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FB14A2" w14:textId="764385FD" w:rsidR="007E3E9D" w:rsidRPr="00097983" w:rsidRDefault="007E3E9D" w:rsidP="00B956E8">
      <w:pPr>
        <w:shd w:val="clear" w:color="auto" w:fill="004A80"/>
        <w:spacing w:line="276" w:lineRule="auto"/>
        <w:jc w:val="center"/>
        <w:rPr>
          <w:b/>
          <w:color w:val="FFFFFF"/>
        </w:rPr>
      </w:pPr>
      <w:r w:rsidRPr="00097983">
        <w:rPr>
          <w:b/>
          <w:color w:val="FFFFFF"/>
        </w:rPr>
        <w:t xml:space="preserve">EDITAL N° </w:t>
      </w:r>
      <w:r w:rsidR="00F94DDF" w:rsidRPr="00097983">
        <w:rPr>
          <w:b/>
          <w:color w:val="FFFFFF"/>
        </w:rPr>
        <w:t>01</w:t>
      </w:r>
      <w:r w:rsidR="00E9027B">
        <w:rPr>
          <w:b/>
          <w:color w:val="FFFFFF"/>
        </w:rPr>
        <w:t>4</w:t>
      </w:r>
      <w:r w:rsidR="00F94DDF" w:rsidRPr="00097983">
        <w:rPr>
          <w:b/>
          <w:color w:val="FFFFFF"/>
        </w:rPr>
        <w:t>/20</w:t>
      </w:r>
      <w:r w:rsidR="00E9027B">
        <w:rPr>
          <w:b/>
          <w:color w:val="FFFFFF"/>
        </w:rPr>
        <w:t>20</w:t>
      </w:r>
      <w:r w:rsidR="00F94DDF" w:rsidRPr="00097983">
        <w:rPr>
          <w:b/>
          <w:color w:val="FFFFFF"/>
        </w:rPr>
        <w:t xml:space="preserve"> </w:t>
      </w:r>
      <w:r w:rsidRPr="00097983">
        <w:rPr>
          <w:b/>
          <w:color w:val="FFFFFF"/>
        </w:rPr>
        <w:t xml:space="preserve">– </w:t>
      </w:r>
      <w:r w:rsidR="00730AD1" w:rsidRPr="00097983">
        <w:rPr>
          <w:b/>
          <w:color w:val="FFFFFF"/>
        </w:rPr>
        <w:t>PPGEAmb</w:t>
      </w:r>
      <w:r w:rsidRPr="00097983">
        <w:rPr>
          <w:b/>
          <w:color w:val="FFFFFF"/>
        </w:rPr>
        <w:br/>
        <w:t xml:space="preserve">ANEXO III – Carta de </w:t>
      </w:r>
      <w:r w:rsidR="00674CC1" w:rsidRPr="00097983">
        <w:rPr>
          <w:b/>
          <w:color w:val="FFFFFF"/>
        </w:rPr>
        <w:t>Aceite</w:t>
      </w:r>
      <w:r w:rsidR="008A0671" w:rsidRPr="00097983">
        <w:rPr>
          <w:b/>
          <w:color w:val="FFFFFF"/>
        </w:rPr>
        <w:t xml:space="preserve"> (</w:t>
      </w:r>
      <w:r w:rsidR="008A0671" w:rsidRPr="00097983">
        <w:t>ou e-mail de concordância do possível orientador)</w:t>
      </w:r>
    </w:p>
    <w:p w14:paraId="73534944" w14:textId="77777777" w:rsidR="00674CC1" w:rsidRPr="00097983" w:rsidRDefault="00674CC1" w:rsidP="00B956E8">
      <w:pPr>
        <w:pStyle w:val="Corpodetexto"/>
        <w:spacing w:line="276" w:lineRule="auto"/>
        <w:rPr>
          <w:sz w:val="17"/>
          <w:lang w:val="pt-BR"/>
        </w:rPr>
      </w:pPr>
    </w:p>
    <w:p w14:paraId="5D2E9B4E" w14:textId="77777777" w:rsidR="00674CC1" w:rsidRPr="00097983" w:rsidRDefault="00674CC1" w:rsidP="00B956E8">
      <w:pPr>
        <w:pStyle w:val="Corpodetexto"/>
        <w:tabs>
          <w:tab w:val="left" w:pos="4967"/>
        </w:tabs>
        <w:spacing w:line="276" w:lineRule="auto"/>
        <w:ind w:left="198"/>
        <w:rPr>
          <w:lang w:val="pt-BR"/>
        </w:rPr>
      </w:pPr>
      <w:r w:rsidRPr="00097983">
        <w:rPr>
          <w:lang w:val="pt-BR"/>
        </w:rPr>
        <w:t>Em</w:t>
      </w:r>
      <w:r w:rsidRPr="00097983">
        <w:rPr>
          <w:u w:val="single"/>
          <w:lang w:val="pt-BR"/>
        </w:rPr>
        <w:t xml:space="preserve"> </w:t>
      </w:r>
      <w:r w:rsidRPr="00097983">
        <w:rPr>
          <w:u w:val="single"/>
          <w:lang w:val="pt-BR"/>
        </w:rPr>
        <w:tab/>
      </w:r>
      <w:r w:rsidRPr="00097983">
        <w:rPr>
          <w:color w:val="808080"/>
          <w:lang w:val="pt-BR"/>
        </w:rPr>
        <w:t>(data).</w:t>
      </w:r>
    </w:p>
    <w:p w14:paraId="6008E4DD" w14:textId="77777777" w:rsidR="00674CC1" w:rsidRPr="00097983" w:rsidRDefault="00674CC1" w:rsidP="00B956E8">
      <w:pPr>
        <w:pStyle w:val="Corpodetexto"/>
        <w:spacing w:line="276" w:lineRule="auto"/>
        <w:rPr>
          <w:sz w:val="23"/>
          <w:lang w:val="pt-BR"/>
        </w:rPr>
      </w:pPr>
    </w:p>
    <w:p w14:paraId="5040D0D8" w14:textId="77777777" w:rsidR="00674CC1" w:rsidRPr="00097983" w:rsidRDefault="00674CC1" w:rsidP="00B956E8">
      <w:pPr>
        <w:pStyle w:val="Corpodetexto"/>
        <w:tabs>
          <w:tab w:val="left" w:pos="7881"/>
        </w:tabs>
        <w:spacing w:line="276" w:lineRule="auto"/>
        <w:ind w:left="198"/>
        <w:rPr>
          <w:lang w:val="pt-BR"/>
        </w:rPr>
      </w:pPr>
      <w:r w:rsidRPr="00097983">
        <w:rPr>
          <w:lang w:val="pt-BR"/>
        </w:rPr>
        <w:t>De: Prof.</w:t>
      </w:r>
      <w:r w:rsidRPr="00097983">
        <w:rPr>
          <w:spacing w:val="-4"/>
          <w:lang w:val="pt-BR"/>
        </w:rPr>
        <w:t xml:space="preserve"> </w:t>
      </w:r>
      <w:r w:rsidRPr="00097983">
        <w:rPr>
          <w:lang w:val="pt-BR"/>
        </w:rPr>
        <w:t xml:space="preserve">(a) </w:t>
      </w:r>
      <w:r w:rsidRPr="00097983">
        <w:rPr>
          <w:u w:val="single"/>
          <w:lang w:val="pt-BR"/>
        </w:rPr>
        <w:t xml:space="preserve"> </w:t>
      </w:r>
      <w:r w:rsidRPr="00097983">
        <w:rPr>
          <w:u w:val="single"/>
          <w:lang w:val="pt-BR"/>
        </w:rPr>
        <w:tab/>
      </w:r>
    </w:p>
    <w:p w14:paraId="6198D126" w14:textId="77777777" w:rsidR="00674CC1" w:rsidRPr="00097983" w:rsidRDefault="00674CC1" w:rsidP="00B956E8">
      <w:pPr>
        <w:pStyle w:val="Corpodetexto"/>
        <w:spacing w:line="276" w:lineRule="auto"/>
        <w:rPr>
          <w:sz w:val="20"/>
          <w:lang w:val="pt-BR"/>
        </w:rPr>
      </w:pPr>
    </w:p>
    <w:p w14:paraId="3E9C811C" w14:textId="77777777" w:rsidR="00674CC1" w:rsidRPr="00097983" w:rsidRDefault="00674CC1" w:rsidP="00B956E8">
      <w:pPr>
        <w:pStyle w:val="Corpodetexto"/>
        <w:spacing w:line="276" w:lineRule="auto"/>
        <w:rPr>
          <w:sz w:val="20"/>
          <w:lang w:val="pt-BR"/>
        </w:rPr>
      </w:pPr>
    </w:p>
    <w:p w14:paraId="1511F501" w14:textId="77777777" w:rsidR="00674CC1" w:rsidRPr="00097983" w:rsidRDefault="00674CC1" w:rsidP="00B956E8">
      <w:pPr>
        <w:pStyle w:val="Corpodetexto"/>
        <w:spacing w:line="276" w:lineRule="auto"/>
        <w:rPr>
          <w:lang w:val="pt-BR"/>
        </w:rPr>
      </w:pPr>
    </w:p>
    <w:p w14:paraId="6CF0D511" w14:textId="77777777" w:rsidR="00674CC1" w:rsidRPr="00097983" w:rsidRDefault="00674CC1" w:rsidP="00B956E8">
      <w:pPr>
        <w:pStyle w:val="Corpodetexto"/>
        <w:spacing w:line="276" w:lineRule="auto"/>
        <w:ind w:left="198" w:right="168"/>
        <w:rPr>
          <w:lang w:val="pt-BR"/>
        </w:rPr>
      </w:pPr>
      <w:r w:rsidRPr="00097983">
        <w:rPr>
          <w:lang w:val="pt-BR"/>
        </w:rPr>
        <w:t xml:space="preserve">Ao: Coordenador do Programa de Pós-Graduação </w:t>
      </w:r>
      <w:r w:rsidR="003B40C3" w:rsidRPr="00097983">
        <w:rPr>
          <w:lang w:val="pt-BR"/>
        </w:rPr>
        <w:t xml:space="preserve">do Mestrado Profissional </w:t>
      </w:r>
      <w:r w:rsidRPr="00097983">
        <w:rPr>
          <w:lang w:val="pt-BR"/>
        </w:rPr>
        <w:t xml:space="preserve">em </w:t>
      </w:r>
      <w:r w:rsidR="003B40C3" w:rsidRPr="00097983">
        <w:rPr>
          <w:lang w:val="pt-BR"/>
        </w:rPr>
        <w:t xml:space="preserve">Engenharia Ambiental </w:t>
      </w:r>
      <w:r w:rsidRPr="00097983">
        <w:rPr>
          <w:lang w:val="pt-BR"/>
        </w:rPr>
        <w:t>da Universidade Federal do Tocantins.</w:t>
      </w:r>
    </w:p>
    <w:p w14:paraId="6E2AE5BC" w14:textId="77777777" w:rsidR="00674CC1" w:rsidRPr="00097983" w:rsidRDefault="00674CC1" w:rsidP="00B956E8">
      <w:pPr>
        <w:pStyle w:val="Corpodetexto"/>
        <w:spacing w:line="276" w:lineRule="auto"/>
        <w:rPr>
          <w:lang w:val="pt-BR"/>
        </w:rPr>
      </w:pPr>
    </w:p>
    <w:p w14:paraId="7EBC412C" w14:textId="77777777" w:rsidR="00674CC1" w:rsidRPr="00097983" w:rsidRDefault="00674CC1" w:rsidP="00B956E8">
      <w:pPr>
        <w:pStyle w:val="Corpodetexto"/>
        <w:spacing w:line="276" w:lineRule="auto"/>
        <w:ind w:left="198"/>
        <w:rPr>
          <w:lang w:val="pt-BR"/>
        </w:rPr>
      </w:pPr>
      <w:r w:rsidRPr="00097983">
        <w:rPr>
          <w:lang w:val="pt-BR"/>
        </w:rPr>
        <w:t>Assunto: Carta de Aceite de Orientação</w:t>
      </w:r>
    </w:p>
    <w:p w14:paraId="171D3A23" w14:textId="77777777" w:rsidR="00674CC1" w:rsidRPr="00097983" w:rsidRDefault="00674CC1" w:rsidP="00B956E8">
      <w:pPr>
        <w:pStyle w:val="Corpodetexto"/>
        <w:spacing w:line="276" w:lineRule="auto"/>
        <w:rPr>
          <w:sz w:val="26"/>
          <w:lang w:val="pt-BR"/>
        </w:rPr>
      </w:pPr>
    </w:p>
    <w:p w14:paraId="574BFBA6" w14:textId="77777777" w:rsidR="00674CC1" w:rsidRPr="00097983" w:rsidRDefault="00674CC1" w:rsidP="00B956E8">
      <w:pPr>
        <w:pStyle w:val="Corpodetexto"/>
        <w:spacing w:line="276" w:lineRule="auto"/>
        <w:rPr>
          <w:lang w:val="pt-BR"/>
        </w:rPr>
      </w:pPr>
    </w:p>
    <w:p w14:paraId="1901EC38" w14:textId="77777777" w:rsidR="00674CC1" w:rsidRPr="00097983" w:rsidRDefault="00674CC1" w:rsidP="00B956E8">
      <w:pPr>
        <w:pStyle w:val="Corpodetexto"/>
        <w:spacing w:line="276" w:lineRule="auto"/>
        <w:ind w:left="198"/>
        <w:rPr>
          <w:lang w:val="pt-BR"/>
        </w:rPr>
      </w:pPr>
      <w:r w:rsidRPr="00097983">
        <w:rPr>
          <w:lang w:val="pt-BR"/>
        </w:rPr>
        <w:t>Senhor Coordenador,</w:t>
      </w:r>
    </w:p>
    <w:p w14:paraId="79CFDCCF" w14:textId="77777777" w:rsidR="00674CC1" w:rsidRPr="00097983" w:rsidRDefault="00674CC1" w:rsidP="00B956E8">
      <w:pPr>
        <w:pStyle w:val="Corpodetexto"/>
        <w:spacing w:line="276" w:lineRule="auto"/>
        <w:rPr>
          <w:sz w:val="23"/>
          <w:lang w:val="pt-BR"/>
        </w:rPr>
      </w:pPr>
    </w:p>
    <w:p w14:paraId="3656E171" w14:textId="77777777" w:rsidR="00674CC1" w:rsidRPr="00097983" w:rsidRDefault="00674CC1" w:rsidP="00B956E8">
      <w:pPr>
        <w:pStyle w:val="Corpodetexto"/>
        <w:tabs>
          <w:tab w:val="left" w:pos="7573"/>
        </w:tabs>
        <w:spacing w:line="276" w:lineRule="auto"/>
        <w:ind w:left="198"/>
        <w:rPr>
          <w:lang w:val="pt-BR"/>
        </w:rPr>
      </w:pPr>
      <w:r w:rsidRPr="00097983">
        <w:rPr>
          <w:spacing w:val="-6"/>
          <w:lang w:val="pt-BR"/>
        </w:rPr>
        <w:t xml:space="preserve">Venho </w:t>
      </w:r>
      <w:r w:rsidRPr="00097983">
        <w:rPr>
          <w:lang w:val="pt-BR"/>
        </w:rPr>
        <w:t>informar que aceito orientar o candidato</w:t>
      </w:r>
      <w:r w:rsidRPr="00097983">
        <w:rPr>
          <w:spacing w:val="5"/>
          <w:lang w:val="pt-BR"/>
        </w:rPr>
        <w:t xml:space="preserve"> </w:t>
      </w:r>
      <w:r w:rsidRPr="00097983">
        <w:rPr>
          <w:lang w:val="pt-BR"/>
        </w:rPr>
        <w:t>(a)</w:t>
      </w:r>
      <w:r w:rsidRPr="00097983">
        <w:rPr>
          <w:spacing w:val="1"/>
          <w:lang w:val="pt-BR"/>
        </w:rPr>
        <w:t xml:space="preserve"> </w:t>
      </w:r>
      <w:r w:rsidRPr="00097983">
        <w:rPr>
          <w:u w:val="single"/>
          <w:lang w:val="pt-BR"/>
        </w:rPr>
        <w:t xml:space="preserve"> </w:t>
      </w:r>
      <w:r w:rsidRPr="00097983">
        <w:rPr>
          <w:u w:val="single"/>
          <w:lang w:val="pt-BR"/>
        </w:rPr>
        <w:tab/>
      </w:r>
    </w:p>
    <w:p w14:paraId="3E1389C9" w14:textId="77777777" w:rsidR="00674CC1" w:rsidRPr="00097983" w:rsidRDefault="00674CC1" w:rsidP="00B956E8">
      <w:pPr>
        <w:pStyle w:val="Corpodetexto"/>
        <w:spacing w:line="276" w:lineRule="auto"/>
        <w:rPr>
          <w:sz w:val="16"/>
          <w:lang w:val="pt-BR"/>
        </w:rPr>
      </w:pPr>
    </w:p>
    <w:p w14:paraId="0E99C6C7" w14:textId="77777777" w:rsidR="00674CC1" w:rsidRPr="00097983" w:rsidRDefault="00674CC1" w:rsidP="00B956E8">
      <w:pPr>
        <w:pStyle w:val="Corpodetexto"/>
        <w:tabs>
          <w:tab w:val="left" w:pos="5773"/>
        </w:tabs>
        <w:spacing w:line="276" w:lineRule="auto"/>
        <w:ind w:left="198" w:right="390"/>
        <w:rPr>
          <w:lang w:val="pt-BR"/>
        </w:rPr>
      </w:pPr>
      <w:r w:rsidRPr="00097983">
        <w:rPr>
          <w:color w:val="808080"/>
          <w:u w:val="single" w:color="000000"/>
          <w:lang w:val="pt-BR"/>
        </w:rPr>
        <w:t xml:space="preserve"> </w:t>
      </w:r>
      <w:r w:rsidRPr="00097983">
        <w:rPr>
          <w:color w:val="808080"/>
          <w:u w:val="single" w:color="000000"/>
          <w:lang w:val="pt-BR"/>
        </w:rPr>
        <w:tab/>
      </w:r>
      <w:r w:rsidRPr="00097983">
        <w:rPr>
          <w:color w:val="808080"/>
          <w:lang w:val="pt-BR"/>
        </w:rPr>
        <w:t>(</w:t>
      </w:r>
      <w:proofErr w:type="gramStart"/>
      <w:r w:rsidRPr="00097983">
        <w:rPr>
          <w:color w:val="808080"/>
          <w:lang w:val="pt-BR"/>
        </w:rPr>
        <w:t>nome</w:t>
      </w:r>
      <w:proofErr w:type="gramEnd"/>
      <w:r w:rsidRPr="00097983">
        <w:rPr>
          <w:color w:val="808080"/>
          <w:lang w:val="pt-BR"/>
        </w:rPr>
        <w:t xml:space="preserve">) </w:t>
      </w:r>
      <w:r w:rsidRPr="00097983">
        <w:rPr>
          <w:lang w:val="pt-BR"/>
        </w:rPr>
        <w:t xml:space="preserve">no Curso de Mestrado </w:t>
      </w:r>
      <w:r w:rsidR="00C753A1" w:rsidRPr="00097983">
        <w:rPr>
          <w:lang w:val="pt-BR"/>
        </w:rPr>
        <w:t xml:space="preserve">Profissional em ENGEHARIA Ambiental </w:t>
      </w:r>
      <w:r w:rsidRPr="00097983">
        <w:rPr>
          <w:lang w:val="pt-BR"/>
        </w:rPr>
        <w:t>da Universidade Federal do Tocantins, caso o (a) mesmo (a) seja aprovado (a) na seleção.</w:t>
      </w:r>
    </w:p>
    <w:p w14:paraId="3C6B8334" w14:textId="77777777" w:rsidR="00674CC1" w:rsidRPr="00097983" w:rsidRDefault="00674CC1" w:rsidP="00B956E8">
      <w:pPr>
        <w:pStyle w:val="Corpodetexto"/>
        <w:spacing w:line="276" w:lineRule="auto"/>
        <w:rPr>
          <w:sz w:val="26"/>
          <w:lang w:val="pt-BR"/>
        </w:rPr>
      </w:pPr>
    </w:p>
    <w:p w14:paraId="0395439A" w14:textId="77777777" w:rsidR="00674CC1" w:rsidRPr="00097983" w:rsidRDefault="00674CC1" w:rsidP="00B956E8">
      <w:pPr>
        <w:pStyle w:val="Corpodetexto"/>
        <w:spacing w:line="276" w:lineRule="auto"/>
        <w:rPr>
          <w:sz w:val="26"/>
          <w:lang w:val="pt-BR"/>
        </w:rPr>
      </w:pPr>
    </w:p>
    <w:p w14:paraId="104F1908" w14:textId="77777777" w:rsidR="00674CC1" w:rsidRPr="00097983" w:rsidRDefault="00674CC1" w:rsidP="00B956E8">
      <w:pPr>
        <w:pStyle w:val="Corpodetexto"/>
        <w:spacing w:line="276" w:lineRule="auto"/>
        <w:ind w:left="198"/>
      </w:pPr>
      <w:proofErr w:type="spellStart"/>
      <w:r w:rsidRPr="00097983">
        <w:t>Atenciosamente</w:t>
      </w:r>
      <w:proofErr w:type="spellEnd"/>
      <w:r w:rsidRPr="00097983">
        <w:t>,</w:t>
      </w:r>
    </w:p>
    <w:p w14:paraId="457FF038" w14:textId="77777777" w:rsidR="00674CC1" w:rsidRPr="00097983" w:rsidRDefault="00674CC1" w:rsidP="00B956E8">
      <w:pPr>
        <w:pStyle w:val="Corpodetexto"/>
        <w:spacing w:line="276" w:lineRule="auto"/>
        <w:ind w:left="198"/>
      </w:pPr>
    </w:p>
    <w:p w14:paraId="582F638B" w14:textId="77777777" w:rsidR="00674CC1" w:rsidRPr="00097983" w:rsidRDefault="00674CC1" w:rsidP="00B956E8">
      <w:pPr>
        <w:pStyle w:val="Corpodetexto"/>
        <w:spacing w:line="276" w:lineRule="auto"/>
        <w:rPr>
          <w:sz w:val="20"/>
        </w:rPr>
      </w:pPr>
    </w:p>
    <w:p w14:paraId="2D0AA51D" w14:textId="1D7A7A73" w:rsidR="00674CC1" w:rsidRPr="00097983" w:rsidRDefault="00D65982" w:rsidP="00B956E8">
      <w:pPr>
        <w:pStyle w:val="Corpodetexto"/>
        <w:spacing w:line="276" w:lineRule="auto"/>
        <w:rPr>
          <w:sz w:val="20"/>
        </w:rPr>
      </w:pPr>
      <w:r w:rsidRPr="007E2BED"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61B0C7" wp14:editId="1D714540">
                <wp:simplePos x="0" y="0"/>
                <wp:positionH relativeFrom="page">
                  <wp:posOffset>2809240</wp:posOffset>
                </wp:positionH>
                <wp:positionV relativeFrom="paragraph">
                  <wp:posOffset>149225</wp:posOffset>
                </wp:positionV>
                <wp:extent cx="2514600" cy="0"/>
                <wp:effectExtent l="8890" t="6350" r="1016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9EC40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2pt,11.75pt" to="41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iF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0C6D064E" w14:textId="77777777" w:rsidR="007E3E9D" w:rsidRPr="00BD7FF9" w:rsidRDefault="00674CC1" w:rsidP="00B956E8">
      <w:pPr>
        <w:pStyle w:val="Corpodetexto"/>
        <w:spacing w:line="276" w:lineRule="auto"/>
        <w:jc w:val="center"/>
        <w:rPr>
          <w:color w:val="808080"/>
          <w:lang w:val="pt-BR"/>
        </w:rPr>
      </w:pPr>
      <w:r w:rsidRPr="00097983">
        <w:rPr>
          <w:color w:val="808080"/>
          <w:lang w:val="pt-BR"/>
        </w:rPr>
        <w:t>(Assinatura do Orientador)</w:t>
      </w:r>
    </w:p>
    <w:p w14:paraId="4D979DBA" w14:textId="77777777" w:rsidR="00674CC1" w:rsidRPr="00BD7FF9" w:rsidRDefault="00674CC1" w:rsidP="00B956E8">
      <w:pPr>
        <w:pStyle w:val="Corpodetexto"/>
        <w:spacing w:line="276" w:lineRule="auto"/>
        <w:rPr>
          <w:color w:val="808080"/>
          <w:lang w:val="pt-BR"/>
        </w:rPr>
      </w:pPr>
    </w:p>
    <w:p w14:paraId="4C8AB5AC" w14:textId="77777777" w:rsidR="00674CC1" w:rsidRPr="00BD7FF9" w:rsidRDefault="00674CC1" w:rsidP="00B956E8">
      <w:pPr>
        <w:pStyle w:val="Corpodetexto"/>
        <w:spacing w:line="276" w:lineRule="auto"/>
        <w:rPr>
          <w:color w:val="808080"/>
          <w:lang w:val="pt-BR"/>
        </w:rPr>
      </w:pPr>
    </w:p>
    <w:p w14:paraId="00685DCE" w14:textId="77777777" w:rsidR="00674CC1" w:rsidRPr="00BD7FF9" w:rsidRDefault="00674CC1" w:rsidP="00B956E8">
      <w:pPr>
        <w:pStyle w:val="Corpodetexto"/>
        <w:spacing w:line="276" w:lineRule="auto"/>
        <w:rPr>
          <w:color w:val="808080"/>
          <w:lang w:val="pt-BR"/>
        </w:rPr>
      </w:pPr>
    </w:p>
    <w:p w14:paraId="3EE364E7" w14:textId="77777777" w:rsidR="00674CC1" w:rsidRPr="00BD7FF9" w:rsidRDefault="00674CC1" w:rsidP="00B956E8">
      <w:pPr>
        <w:pStyle w:val="Corpodetexto"/>
        <w:spacing w:line="276" w:lineRule="auto"/>
        <w:rPr>
          <w:color w:val="808080"/>
          <w:lang w:val="pt-BR"/>
        </w:rPr>
      </w:pPr>
    </w:p>
    <w:p w14:paraId="34A2CD2F" w14:textId="77777777" w:rsidR="00674CC1" w:rsidRPr="00BD7FF9" w:rsidRDefault="00674CC1" w:rsidP="00B956E8">
      <w:pPr>
        <w:pStyle w:val="Corpodetexto"/>
        <w:spacing w:line="276" w:lineRule="auto"/>
        <w:rPr>
          <w:color w:val="808080"/>
          <w:lang w:val="pt-BR"/>
        </w:rPr>
      </w:pPr>
    </w:p>
    <w:p w14:paraId="64A64F13" w14:textId="77777777" w:rsidR="00674CC1" w:rsidRPr="00BD7FF9" w:rsidRDefault="00674CC1" w:rsidP="00B956E8">
      <w:pPr>
        <w:pStyle w:val="Corpodetexto"/>
        <w:spacing w:line="276" w:lineRule="auto"/>
        <w:rPr>
          <w:color w:val="808080"/>
          <w:lang w:val="pt-BR"/>
        </w:rPr>
      </w:pPr>
    </w:p>
    <w:p w14:paraId="5B348549" w14:textId="77777777" w:rsidR="00674CC1" w:rsidRPr="00BD7FF9" w:rsidRDefault="00674CC1" w:rsidP="00B956E8">
      <w:pPr>
        <w:pStyle w:val="Corpodetexto"/>
        <w:spacing w:line="276" w:lineRule="auto"/>
        <w:rPr>
          <w:color w:val="808080"/>
          <w:lang w:val="pt-BR"/>
        </w:rPr>
      </w:pPr>
    </w:p>
    <w:sectPr w:rsidR="00674CC1" w:rsidRPr="00BD7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1134" w:left="1701" w:header="709" w:footer="709" w:gutter="0"/>
      <w:cols w:space="720"/>
      <w:titlePg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7AC27C" w16cid:durableId="2353D616"/>
  <w16cid:commentId w16cid:paraId="7F7EF77A" w16cid:durableId="2353D617"/>
  <w16cid:commentId w16cid:paraId="1D605712" w16cid:durableId="2353D618"/>
  <w16cid:commentId w16cid:paraId="313A2B99" w16cid:durableId="2353D619"/>
  <w16cid:commentId w16cid:paraId="6A7B7D86" w16cid:durableId="2353D61A"/>
  <w16cid:commentId w16cid:paraId="79E09F25" w16cid:durableId="2353D61B"/>
  <w16cid:commentId w16cid:paraId="70A124BD" w16cid:durableId="2353D61C"/>
  <w16cid:commentId w16cid:paraId="17ED6B02" w16cid:durableId="2353D6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5EB6B" w14:textId="77777777" w:rsidR="00D251CF" w:rsidRDefault="00D251CF">
      <w:r>
        <w:separator/>
      </w:r>
    </w:p>
  </w:endnote>
  <w:endnote w:type="continuationSeparator" w:id="0">
    <w:p w14:paraId="1F7B09CC" w14:textId="77777777" w:rsidR="00D251CF" w:rsidRDefault="00D2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960B" w14:textId="77777777" w:rsidR="00A323D2" w:rsidRDefault="00A323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E8AA" w14:textId="2A553642" w:rsidR="007E3E9D" w:rsidRDefault="007E3E9D">
    <w:pPr>
      <w:pStyle w:val="Rodap"/>
      <w:jc w:val="right"/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</w:instrText>
    </w:r>
    <w:r>
      <w:rPr>
        <w:rFonts w:ascii="Times New Roman" w:hAnsi="Times New Roman" w:cs="Times New Roman"/>
        <w:sz w:val="20"/>
      </w:rPr>
      <w:fldChar w:fldCharType="separate"/>
    </w:r>
    <w:r w:rsidR="00E81D2D">
      <w:rPr>
        <w:rFonts w:ascii="Times New Roman" w:hAnsi="Times New Roman" w:cs="Times New Roman"/>
        <w:noProof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4C66" w14:textId="77777777" w:rsidR="007E3E9D" w:rsidRDefault="007E3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F709" w14:textId="77777777" w:rsidR="00D251CF" w:rsidRDefault="00D251CF">
      <w:r>
        <w:separator/>
      </w:r>
    </w:p>
  </w:footnote>
  <w:footnote w:type="continuationSeparator" w:id="0">
    <w:p w14:paraId="5A20728B" w14:textId="77777777" w:rsidR="00D251CF" w:rsidRDefault="00D2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5CF0" w14:textId="77777777" w:rsidR="007E3E9D" w:rsidRDefault="007E3E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8EC26" w14:textId="77777777" w:rsidR="007E3E9D" w:rsidRDefault="007E3E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38"/>
      <w:gridCol w:w="2268"/>
    </w:tblGrid>
    <w:tr w:rsidR="00A323D2" w14:paraId="7FB489A5" w14:textId="77777777" w:rsidTr="00DC0BB1">
      <w:trPr>
        <w:trHeight w:hRule="exact" w:val="1985"/>
      </w:trPr>
      <w:tc>
        <w:tcPr>
          <w:tcW w:w="7338" w:type="dxa"/>
          <w:shd w:val="clear" w:color="auto" w:fill="auto"/>
          <w:vAlign w:val="bottom"/>
        </w:tcPr>
        <w:p w14:paraId="7C0E4E9C" w14:textId="77777777" w:rsidR="00A323D2" w:rsidRDefault="00A323D2" w:rsidP="00A323D2">
          <w:pPr>
            <w:ind w:right="95"/>
            <w:jc w:val="right"/>
          </w:pPr>
          <w:r>
            <w:rPr>
              <w:rFonts w:ascii="Arial" w:hAnsi="Arial" w:cs="Arial"/>
              <w:iCs/>
            </w:rPr>
            <w:t xml:space="preserve">UNIVERSIDADE FEDERAL DO </w:t>
          </w:r>
          <w:r>
            <w:rPr>
              <w:rFonts w:ascii="Arial" w:hAnsi="Arial" w:cs="Arial"/>
              <w:b/>
              <w:iCs/>
            </w:rPr>
            <w:t>TOCANTINS</w:t>
          </w:r>
        </w:p>
        <w:p w14:paraId="4BEAB869" w14:textId="77777777" w:rsidR="00A323D2" w:rsidRDefault="00A323D2" w:rsidP="00A323D2">
          <w:pPr>
            <w:ind w:right="95"/>
            <w:jc w:val="right"/>
          </w:pPr>
          <w:r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  <w:b/>
            </w:rPr>
            <w:t xml:space="preserve"> PESQUISA E PÓS-GRADUAÇÃO</w:t>
          </w:r>
        </w:p>
        <w:p w14:paraId="06B16E70" w14:textId="77777777" w:rsidR="00A323D2" w:rsidRDefault="00A323D2" w:rsidP="00A323D2">
          <w:pPr>
            <w:pBdr>
              <w:top w:val="none" w:sz="0" w:space="0" w:color="000000"/>
              <w:left w:val="none" w:sz="0" w:space="0" w:color="000000"/>
              <w:bottom w:val="single" w:sz="12" w:space="1" w:color="000000"/>
              <w:right w:val="none" w:sz="0" w:space="0" w:color="000000"/>
            </w:pBdr>
            <w:ind w:right="95"/>
            <w:jc w:val="right"/>
          </w:pPr>
          <w:r>
            <w:rPr>
              <w:rFonts w:ascii="Arial" w:hAnsi="Arial" w:cs="Arial"/>
            </w:rPr>
            <w:t xml:space="preserve">PROGRAMA DE PÓS-GRADUAÇÃO EM </w: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  <w:b/>
            </w:rPr>
            <w:t>ENGENHARIA AMBIENTAL</w:t>
          </w:r>
        </w:p>
        <w:p w14:paraId="5FE66D71" w14:textId="77777777" w:rsidR="00A323D2" w:rsidRDefault="00A323D2" w:rsidP="00A323D2">
          <w:pPr>
            <w:ind w:right="95"/>
            <w:jc w:val="right"/>
          </w:pPr>
          <w:r>
            <w:rPr>
              <w:rFonts w:ascii="Arial Narrow" w:hAnsi="Arial Narrow" w:cs="Arial Narrow"/>
              <w:sz w:val="20"/>
              <w:szCs w:val="20"/>
            </w:rPr>
            <w:t>AV. NS 15, ALCNO 14, Bloco I, Sala 22 | 77001-090 | Palmas/TO</w:t>
          </w:r>
        </w:p>
        <w:p w14:paraId="26016F14" w14:textId="77777777" w:rsidR="00A323D2" w:rsidRDefault="00A323D2" w:rsidP="00A323D2">
          <w:pPr>
            <w:pStyle w:val="PargrafodaLista1"/>
            <w:spacing w:after="0" w:line="240" w:lineRule="auto"/>
            <w:ind w:right="95"/>
            <w:jc w:val="right"/>
          </w:pPr>
          <w:r>
            <w:rPr>
              <w:rFonts w:ascii="Arial Narrow" w:hAnsi="Arial Narrow" w:cs="Arial Narrow"/>
              <w:sz w:val="20"/>
              <w:szCs w:val="20"/>
            </w:rPr>
            <w:t>(63)3229-4942 | www.uft.edu.br | mpea@uft.edu.br</w:t>
          </w:r>
        </w:p>
      </w:tc>
      <w:tc>
        <w:tcPr>
          <w:tcW w:w="2268" w:type="dxa"/>
          <w:shd w:val="clear" w:color="auto" w:fill="auto"/>
          <w:vAlign w:val="center"/>
        </w:tcPr>
        <w:p w14:paraId="200F22BE" w14:textId="77777777" w:rsidR="00A323D2" w:rsidRDefault="00A323D2" w:rsidP="00A323D2">
          <w:pPr>
            <w:jc w:val="both"/>
          </w:pPr>
          <w:r>
            <w:rPr>
              <w:noProof/>
            </w:rPr>
            <w:drawing>
              <wp:inline distT="0" distB="0" distL="0" distR="0" wp14:anchorId="4C1168BD" wp14:editId="52EC06C8">
                <wp:extent cx="1152525" cy="12573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8" t="-299" r="-328" b="-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A1625B" w14:textId="77777777" w:rsidR="007E3E9D" w:rsidRDefault="007E3E9D">
    <w:pPr>
      <w:pStyle w:val="Cabealho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29F4845"/>
    <w:multiLevelType w:val="multilevel"/>
    <w:tmpl w:val="9328C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" w:hanging="1800"/>
      </w:pPr>
      <w:rPr>
        <w:rFonts w:hint="default"/>
      </w:rPr>
    </w:lvl>
  </w:abstractNum>
  <w:abstractNum w:abstractNumId="4" w15:restartNumberingAfterBreak="0">
    <w:nsid w:val="077660F5"/>
    <w:multiLevelType w:val="multilevel"/>
    <w:tmpl w:val="77D83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CF73F2"/>
    <w:multiLevelType w:val="hybridMultilevel"/>
    <w:tmpl w:val="C62AEE34"/>
    <w:lvl w:ilvl="0" w:tplc="C0CE56C4">
      <w:start w:val="1"/>
      <w:numFmt w:val="decimal"/>
      <w:lvlText w:val="%1)"/>
      <w:lvlJc w:val="left"/>
      <w:pPr>
        <w:ind w:left="198" w:hanging="279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t-BR" w:eastAsia="pt-BR" w:bidi="pt-BR"/>
      </w:rPr>
    </w:lvl>
    <w:lvl w:ilvl="1" w:tplc="28C6980E">
      <w:numFmt w:val="bullet"/>
      <w:lvlText w:val="•"/>
      <w:lvlJc w:val="left"/>
      <w:pPr>
        <w:ind w:left="1120" w:hanging="279"/>
      </w:pPr>
      <w:rPr>
        <w:rFonts w:hint="default"/>
        <w:lang w:val="pt-BR" w:eastAsia="pt-BR" w:bidi="pt-BR"/>
      </w:rPr>
    </w:lvl>
    <w:lvl w:ilvl="2" w:tplc="EBF6F948">
      <w:numFmt w:val="bullet"/>
      <w:lvlText w:val="•"/>
      <w:lvlJc w:val="left"/>
      <w:pPr>
        <w:ind w:left="2040" w:hanging="279"/>
      </w:pPr>
      <w:rPr>
        <w:rFonts w:hint="default"/>
        <w:lang w:val="pt-BR" w:eastAsia="pt-BR" w:bidi="pt-BR"/>
      </w:rPr>
    </w:lvl>
    <w:lvl w:ilvl="3" w:tplc="02888422">
      <w:numFmt w:val="bullet"/>
      <w:lvlText w:val="•"/>
      <w:lvlJc w:val="left"/>
      <w:pPr>
        <w:ind w:left="2961" w:hanging="279"/>
      </w:pPr>
      <w:rPr>
        <w:rFonts w:hint="default"/>
        <w:lang w:val="pt-BR" w:eastAsia="pt-BR" w:bidi="pt-BR"/>
      </w:rPr>
    </w:lvl>
    <w:lvl w:ilvl="4" w:tplc="7FE60C90">
      <w:numFmt w:val="bullet"/>
      <w:lvlText w:val="•"/>
      <w:lvlJc w:val="left"/>
      <w:pPr>
        <w:ind w:left="3881" w:hanging="279"/>
      </w:pPr>
      <w:rPr>
        <w:rFonts w:hint="default"/>
        <w:lang w:val="pt-BR" w:eastAsia="pt-BR" w:bidi="pt-BR"/>
      </w:rPr>
    </w:lvl>
    <w:lvl w:ilvl="5" w:tplc="71BC9E4C">
      <w:numFmt w:val="bullet"/>
      <w:lvlText w:val="•"/>
      <w:lvlJc w:val="left"/>
      <w:pPr>
        <w:ind w:left="4802" w:hanging="279"/>
      </w:pPr>
      <w:rPr>
        <w:rFonts w:hint="default"/>
        <w:lang w:val="pt-BR" w:eastAsia="pt-BR" w:bidi="pt-BR"/>
      </w:rPr>
    </w:lvl>
    <w:lvl w:ilvl="6" w:tplc="4B6CFB62">
      <w:numFmt w:val="bullet"/>
      <w:lvlText w:val="•"/>
      <w:lvlJc w:val="left"/>
      <w:pPr>
        <w:ind w:left="5722" w:hanging="279"/>
      </w:pPr>
      <w:rPr>
        <w:rFonts w:hint="default"/>
        <w:lang w:val="pt-BR" w:eastAsia="pt-BR" w:bidi="pt-BR"/>
      </w:rPr>
    </w:lvl>
    <w:lvl w:ilvl="7" w:tplc="8A625850">
      <w:numFmt w:val="bullet"/>
      <w:lvlText w:val="•"/>
      <w:lvlJc w:val="left"/>
      <w:pPr>
        <w:ind w:left="6642" w:hanging="279"/>
      </w:pPr>
      <w:rPr>
        <w:rFonts w:hint="default"/>
        <w:lang w:val="pt-BR" w:eastAsia="pt-BR" w:bidi="pt-BR"/>
      </w:rPr>
    </w:lvl>
    <w:lvl w:ilvl="8" w:tplc="487E83A4">
      <w:numFmt w:val="bullet"/>
      <w:lvlText w:val="•"/>
      <w:lvlJc w:val="left"/>
      <w:pPr>
        <w:ind w:left="7563" w:hanging="279"/>
      </w:pPr>
      <w:rPr>
        <w:rFonts w:hint="default"/>
        <w:lang w:val="pt-BR" w:eastAsia="pt-BR" w:bidi="pt-BR"/>
      </w:rPr>
    </w:lvl>
  </w:abstractNum>
  <w:abstractNum w:abstractNumId="6" w15:restartNumberingAfterBreak="0">
    <w:nsid w:val="150E012D"/>
    <w:multiLevelType w:val="multilevel"/>
    <w:tmpl w:val="9CB44E68"/>
    <w:lvl w:ilvl="0">
      <w:start w:val="6"/>
      <w:numFmt w:val="decimal"/>
      <w:lvlText w:val="%1"/>
      <w:lvlJc w:val="left"/>
      <w:pPr>
        <w:ind w:left="198" w:hanging="3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98" w:hanging="3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65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80" w:hanging="2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1" w:hanging="2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1" w:hanging="2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2" w:hanging="2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2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83" w:hanging="240"/>
      </w:pPr>
      <w:rPr>
        <w:rFonts w:hint="default"/>
        <w:lang w:val="pt-BR" w:eastAsia="pt-BR" w:bidi="pt-BR"/>
      </w:rPr>
    </w:lvl>
  </w:abstractNum>
  <w:abstractNum w:abstractNumId="7" w15:restartNumberingAfterBreak="0">
    <w:nsid w:val="154521B6"/>
    <w:multiLevelType w:val="multilevel"/>
    <w:tmpl w:val="67DCD6C0"/>
    <w:lvl w:ilvl="0">
      <w:start w:val="2"/>
      <w:numFmt w:val="decimal"/>
      <w:lvlText w:val="%1"/>
      <w:lvlJc w:val="left"/>
      <w:pPr>
        <w:ind w:left="19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98" w:hanging="40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65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80" w:hanging="23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1" w:hanging="23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1" w:hanging="23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2" w:hanging="23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23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83" w:hanging="231"/>
      </w:pPr>
      <w:rPr>
        <w:rFonts w:hint="default"/>
        <w:lang w:val="pt-BR" w:eastAsia="pt-BR" w:bidi="pt-BR"/>
      </w:rPr>
    </w:lvl>
  </w:abstractNum>
  <w:abstractNum w:abstractNumId="8" w15:restartNumberingAfterBreak="0">
    <w:nsid w:val="257234C7"/>
    <w:multiLevelType w:val="multilevel"/>
    <w:tmpl w:val="1318D7E6"/>
    <w:lvl w:ilvl="0">
      <w:start w:val="1"/>
      <w:numFmt w:val="decimal"/>
      <w:lvlText w:val="%1"/>
      <w:lvlJc w:val="left"/>
      <w:pPr>
        <w:ind w:left="198" w:hanging="38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9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4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61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1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2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22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2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63" w:hanging="387"/>
      </w:pPr>
      <w:rPr>
        <w:rFonts w:hint="default"/>
        <w:lang w:val="pt-BR" w:eastAsia="pt-BR" w:bidi="pt-BR"/>
      </w:rPr>
    </w:lvl>
  </w:abstractNum>
  <w:abstractNum w:abstractNumId="9" w15:restartNumberingAfterBreak="0">
    <w:nsid w:val="738E4EB5"/>
    <w:multiLevelType w:val="multilevel"/>
    <w:tmpl w:val="976695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21"/>
    <w:rsid w:val="0000553B"/>
    <w:rsid w:val="000153EA"/>
    <w:rsid w:val="000170E6"/>
    <w:rsid w:val="000208B2"/>
    <w:rsid w:val="00025B57"/>
    <w:rsid w:val="00025B61"/>
    <w:rsid w:val="000265F4"/>
    <w:rsid w:val="00043762"/>
    <w:rsid w:val="000478CB"/>
    <w:rsid w:val="000533B1"/>
    <w:rsid w:val="00053E87"/>
    <w:rsid w:val="00066018"/>
    <w:rsid w:val="00074A6E"/>
    <w:rsid w:val="0008518E"/>
    <w:rsid w:val="000909C7"/>
    <w:rsid w:val="00096957"/>
    <w:rsid w:val="00097983"/>
    <w:rsid w:val="000A4038"/>
    <w:rsid w:val="000D09E1"/>
    <w:rsid w:val="000D1691"/>
    <w:rsid w:val="000D47FA"/>
    <w:rsid w:val="000E2C99"/>
    <w:rsid w:val="000E320A"/>
    <w:rsid w:val="000E6B02"/>
    <w:rsid w:val="00104668"/>
    <w:rsid w:val="00117B55"/>
    <w:rsid w:val="00154249"/>
    <w:rsid w:val="0016203E"/>
    <w:rsid w:val="00173C36"/>
    <w:rsid w:val="001771B0"/>
    <w:rsid w:val="00196AC2"/>
    <w:rsid w:val="00197928"/>
    <w:rsid w:val="00197F1E"/>
    <w:rsid w:val="001B22F6"/>
    <w:rsid w:val="002017C4"/>
    <w:rsid w:val="002054D4"/>
    <w:rsid w:val="0021370E"/>
    <w:rsid w:val="002154BF"/>
    <w:rsid w:val="00217A0D"/>
    <w:rsid w:val="00225C62"/>
    <w:rsid w:val="0023027C"/>
    <w:rsid w:val="00232591"/>
    <w:rsid w:val="00237FC0"/>
    <w:rsid w:val="00260152"/>
    <w:rsid w:val="00271582"/>
    <w:rsid w:val="00282F51"/>
    <w:rsid w:val="002844CD"/>
    <w:rsid w:val="002B4650"/>
    <w:rsid w:val="002D2735"/>
    <w:rsid w:val="002D2C81"/>
    <w:rsid w:val="002D6274"/>
    <w:rsid w:val="002D6714"/>
    <w:rsid w:val="002D6BE2"/>
    <w:rsid w:val="002E1B8A"/>
    <w:rsid w:val="002E699F"/>
    <w:rsid w:val="002F62F6"/>
    <w:rsid w:val="002F7FA9"/>
    <w:rsid w:val="00306D4E"/>
    <w:rsid w:val="00312D67"/>
    <w:rsid w:val="00323656"/>
    <w:rsid w:val="003251BD"/>
    <w:rsid w:val="003404B5"/>
    <w:rsid w:val="003413B4"/>
    <w:rsid w:val="00352ED1"/>
    <w:rsid w:val="00363FD0"/>
    <w:rsid w:val="00365EB0"/>
    <w:rsid w:val="0037537D"/>
    <w:rsid w:val="0038010A"/>
    <w:rsid w:val="00380995"/>
    <w:rsid w:val="00385D46"/>
    <w:rsid w:val="003A4003"/>
    <w:rsid w:val="003B40C3"/>
    <w:rsid w:val="003C2A20"/>
    <w:rsid w:val="003C4AAF"/>
    <w:rsid w:val="00401EC7"/>
    <w:rsid w:val="004069E6"/>
    <w:rsid w:val="00406A02"/>
    <w:rsid w:val="0040768D"/>
    <w:rsid w:val="00413BE7"/>
    <w:rsid w:val="00424819"/>
    <w:rsid w:val="00434654"/>
    <w:rsid w:val="004349A1"/>
    <w:rsid w:val="00437812"/>
    <w:rsid w:val="004655A8"/>
    <w:rsid w:val="004700FE"/>
    <w:rsid w:val="004B44C4"/>
    <w:rsid w:val="004B6334"/>
    <w:rsid w:val="004F44A6"/>
    <w:rsid w:val="004F4BA8"/>
    <w:rsid w:val="00503B17"/>
    <w:rsid w:val="00504DDA"/>
    <w:rsid w:val="00505A97"/>
    <w:rsid w:val="00512595"/>
    <w:rsid w:val="005165D5"/>
    <w:rsid w:val="005221BE"/>
    <w:rsid w:val="00530C65"/>
    <w:rsid w:val="00536B80"/>
    <w:rsid w:val="00540E72"/>
    <w:rsid w:val="00552BE4"/>
    <w:rsid w:val="00554FE0"/>
    <w:rsid w:val="0056288A"/>
    <w:rsid w:val="0056720B"/>
    <w:rsid w:val="005722DD"/>
    <w:rsid w:val="0057727F"/>
    <w:rsid w:val="00577598"/>
    <w:rsid w:val="00582899"/>
    <w:rsid w:val="00585F5C"/>
    <w:rsid w:val="005A10F4"/>
    <w:rsid w:val="005B70C0"/>
    <w:rsid w:val="005C4C5F"/>
    <w:rsid w:val="005C660A"/>
    <w:rsid w:val="005D4540"/>
    <w:rsid w:val="005E2D6C"/>
    <w:rsid w:val="0061255D"/>
    <w:rsid w:val="0064627F"/>
    <w:rsid w:val="00662948"/>
    <w:rsid w:val="006731E3"/>
    <w:rsid w:val="00674CC1"/>
    <w:rsid w:val="00692390"/>
    <w:rsid w:val="006C2AC7"/>
    <w:rsid w:val="006C4164"/>
    <w:rsid w:val="006C6D38"/>
    <w:rsid w:val="006E6500"/>
    <w:rsid w:val="00700436"/>
    <w:rsid w:val="0070429C"/>
    <w:rsid w:val="00706DD9"/>
    <w:rsid w:val="00711587"/>
    <w:rsid w:val="00714743"/>
    <w:rsid w:val="007235D5"/>
    <w:rsid w:val="00730AD1"/>
    <w:rsid w:val="00734C14"/>
    <w:rsid w:val="00742897"/>
    <w:rsid w:val="00747809"/>
    <w:rsid w:val="00750C1B"/>
    <w:rsid w:val="007537F1"/>
    <w:rsid w:val="00760FF5"/>
    <w:rsid w:val="00776CF6"/>
    <w:rsid w:val="00784B03"/>
    <w:rsid w:val="007941F9"/>
    <w:rsid w:val="007A5108"/>
    <w:rsid w:val="007B4EAD"/>
    <w:rsid w:val="007E2BED"/>
    <w:rsid w:val="007E3E9D"/>
    <w:rsid w:val="008126DF"/>
    <w:rsid w:val="008258AB"/>
    <w:rsid w:val="00833744"/>
    <w:rsid w:val="00835596"/>
    <w:rsid w:val="008446ED"/>
    <w:rsid w:val="00871066"/>
    <w:rsid w:val="0087674F"/>
    <w:rsid w:val="008960E2"/>
    <w:rsid w:val="008A0671"/>
    <w:rsid w:val="008A441E"/>
    <w:rsid w:val="008B25A0"/>
    <w:rsid w:val="008B532C"/>
    <w:rsid w:val="008B7EBF"/>
    <w:rsid w:val="008C6A06"/>
    <w:rsid w:val="008E014A"/>
    <w:rsid w:val="008F3B49"/>
    <w:rsid w:val="009002C0"/>
    <w:rsid w:val="00910319"/>
    <w:rsid w:val="00912467"/>
    <w:rsid w:val="00916C30"/>
    <w:rsid w:val="00920A1E"/>
    <w:rsid w:val="009412D6"/>
    <w:rsid w:val="009463ED"/>
    <w:rsid w:val="00953671"/>
    <w:rsid w:val="00970098"/>
    <w:rsid w:val="00984A91"/>
    <w:rsid w:val="009A3572"/>
    <w:rsid w:val="009C55B6"/>
    <w:rsid w:val="009C75A9"/>
    <w:rsid w:val="009D0F8D"/>
    <w:rsid w:val="009D68E4"/>
    <w:rsid w:val="009E04A6"/>
    <w:rsid w:val="009E3046"/>
    <w:rsid w:val="009F356D"/>
    <w:rsid w:val="009F7CC5"/>
    <w:rsid w:val="00A04B57"/>
    <w:rsid w:val="00A323D2"/>
    <w:rsid w:val="00A3461E"/>
    <w:rsid w:val="00A35D30"/>
    <w:rsid w:val="00A4030E"/>
    <w:rsid w:val="00A443E5"/>
    <w:rsid w:val="00A5468A"/>
    <w:rsid w:val="00A55C2D"/>
    <w:rsid w:val="00A7342B"/>
    <w:rsid w:val="00A83194"/>
    <w:rsid w:val="00A9214E"/>
    <w:rsid w:val="00AA3D4F"/>
    <w:rsid w:val="00AB4E9F"/>
    <w:rsid w:val="00AB5126"/>
    <w:rsid w:val="00AC6322"/>
    <w:rsid w:val="00AD113E"/>
    <w:rsid w:val="00B16879"/>
    <w:rsid w:val="00B52301"/>
    <w:rsid w:val="00B56F53"/>
    <w:rsid w:val="00B57228"/>
    <w:rsid w:val="00B753DC"/>
    <w:rsid w:val="00B75AF1"/>
    <w:rsid w:val="00B93E64"/>
    <w:rsid w:val="00B956E8"/>
    <w:rsid w:val="00B9578B"/>
    <w:rsid w:val="00BA4717"/>
    <w:rsid w:val="00BB4390"/>
    <w:rsid w:val="00BB5467"/>
    <w:rsid w:val="00BB7416"/>
    <w:rsid w:val="00BD5183"/>
    <w:rsid w:val="00BD6822"/>
    <w:rsid w:val="00BD7FF9"/>
    <w:rsid w:val="00BE26FC"/>
    <w:rsid w:val="00BE2738"/>
    <w:rsid w:val="00BE7C3E"/>
    <w:rsid w:val="00BF17B3"/>
    <w:rsid w:val="00C03B84"/>
    <w:rsid w:val="00C129A7"/>
    <w:rsid w:val="00C45FA9"/>
    <w:rsid w:val="00C54209"/>
    <w:rsid w:val="00C545DF"/>
    <w:rsid w:val="00C55DD2"/>
    <w:rsid w:val="00C566D0"/>
    <w:rsid w:val="00C63711"/>
    <w:rsid w:val="00C74891"/>
    <w:rsid w:val="00C753A1"/>
    <w:rsid w:val="00CC6EB2"/>
    <w:rsid w:val="00CC7915"/>
    <w:rsid w:val="00CD09FD"/>
    <w:rsid w:val="00CF2EFD"/>
    <w:rsid w:val="00D0242D"/>
    <w:rsid w:val="00D03C58"/>
    <w:rsid w:val="00D110C8"/>
    <w:rsid w:val="00D2446F"/>
    <w:rsid w:val="00D251CF"/>
    <w:rsid w:val="00D26B0E"/>
    <w:rsid w:val="00D36DFB"/>
    <w:rsid w:val="00D428F8"/>
    <w:rsid w:val="00D433B7"/>
    <w:rsid w:val="00D43AD5"/>
    <w:rsid w:val="00D47C9B"/>
    <w:rsid w:val="00D54E25"/>
    <w:rsid w:val="00D616B7"/>
    <w:rsid w:val="00D65982"/>
    <w:rsid w:val="00D811F4"/>
    <w:rsid w:val="00D94F53"/>
    <w:rsid w:val="00DD2277"/>
    <w:rsid w:val="00DE1794"/>
    <w:rsid w:val="00E001A9"/>
    <w:rsid w:val="00E15A2D"/>
    <w:rsid w:val="00E22917"/>
    <w:rsid w:val="00E36482"/>
    <w:rsid w:val="00E438C7"/>
    <w:rsid w:val="00E45328"/>
    <w:rsid w:val="00E5588A"/>
    <w:rsid w:val="00E57FA8"/>
    <w:rsid w:val="00E73072"/>
    <w:rsid w:val="00E763EC"/>
    <w:rsid w:val="00E81D2D"/>
    <w:rsid w:val="00E9027B"/>
    <w:rsid w:val="00E97404"/>
    <w:rsid w:val="00EA0847"/>
    <w:rsid w:val="00EA1B97"/>
    <w:rsid w:val="00EA51D6"/>
    <w:rsid w:val="00EA7021"/>
    <w:rsid w:val="00EB6057"/>
    <w:rsid w:val="00EB66ED"/>
    <w:rsid w:val="00EC2AA6"/>
    <w:rsid w:val="00ED5CBE"/>
    <w:rsid w:val="00EE0410"/>
    <w:rsid w:val="00EE3D4C"/>
    <w:rsid w:val="00EF2DFC"/>
    <w:rsid w:val="00F04898"/>
    <w:rsid w:val="00F10BCA"/>
    <w:rsid w:val="00F13255"/>
    <w:rsid w:val="00F13308"/>
    <w:rsid w:val="00F16873"/>
    <w:rsid w:val="00F212A4"/>
    <w:rsid w:val="00F32993"/>
    <w:rsid w:val="00F35241"/>
    <w:rsid w:val="00F43CAD"/>
    <w:rsid w:val="00F50F0E"/>
    <w:rsid w:val="00F53D54"/>
    <w:rsid w:val="00F55AB7"/>
    <w:rsid w:val="00F656D8"/>
    <w:rsid w:val="00F66174"/>
    <w:rsid w:val="00F67351"/>
    <w:rsid w:val="00F703A2"/>
    <w:rsid w:val="00F7650E"/>
    <w:rsid w:val="00F779C6"/>
    <w:rsid w:val="00F930BF"/>
    <w:rsid w:val="00F94DDF"/>
    <w:rsid w:val="00FB4DCE"/>
    <w:rsid w:val="00FC2B6C"/>
    <w:rsid w:val="00FC500A"/>
    <w:rsid w:val="00FD0E37"/>
    <w:rsid w:val="00FD520A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69BAE"/>
  <w15:chartTrackingRefBased/>
  <w15:docId w15:val="{716FCC73-5CB8-4217-8F9D-38E14C1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8E"/>
    <w:rPr>
      <w:sz w:val="24"/>
      <w:szCs w:val="24"/>
    </w:rPr>
  </w:style>
  <w:style w:type="paragraph" w:styleId="Ttulo1">
    <w:name w:val="heading 1"/>
    <w:basedOn w:val="Normal"/>
    <w:next w:val="Corpodetexto"/>
    <w:qFormat/>
    <w:pPr>
      <w:widowControl w:val="0"/>
      <w:numPr>
        <w:numId w:val="1"/>
      </w:numPr>
      <w:suppressAutoHyphens/>
      <w:ind w:left="770"/>
      <w:outlineLvl w:val="0"/>
    </w:pPr>
    <w:rPr>
      <w:b/>
      <w:bCs/>
      <w:lang w:val="en-US" w:eastAsia="zh-CN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spacing w:before="40" w:line="276" w:lineRule="auto"/>
      <w:outlineLvl w:val="1"/>
    </w:pPr>
    <w:rPr>
      <w:rFonts w:ascii="Cambria" w:eastAsia="Calibri" w:hAnsi="Cambria" w:cs="DejaVu Sans"/>
      <w:color w:val="365F91"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ymbol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2"/>
  </w:style>
  <w:style w:type="character" w:customStyle="1" w:styleId="RodapChar">
    <w:name w:val="Rodapé Char"/>
    <w:basedOn w:val="Fontepargpadro2"/>
    <w:uiPriority w:val="99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lang w:val="en-US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rPr>
      <w:rFonts w:ascii="Cambria" w:eastAsia="Calibri" w:hAnsi="Cambria" w:cs="DejaVu Sans"/>
      <w:color w:val="365F91"/>
      <w:sz w:val="26"/>
      <w:szCs w:val="26"/>
    </w:rPr>
  </w:style>
  <w:style w:type="character" w:customStyle="1" w:styleId="TextodoEspaoReservado1">
    <w:name w:val="Texto do Espaço Reservado1"/>
    <w:rPr>
      <w:color w:val="80808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ListLabel9">
    <w:name w:val="ListLabel 9"/>
    <w:rPr>
      <w:sz w:val="24"/>
      <w:szCs w:val="24"/>
      <w:lang w:eastAsia="zh-CN"/>
    </w:rPr>
  </w:style>
  <w:style w:type="character" w:customStyle="1" w:styleId="ListLabel10">
    <w:name w:val="ListLabel 10"/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 w:line="276" w:lineRule="auto"/>
    </w:pPr>
    <w:rPr>
      <w:rFonts w:ascii="Liberation Sans" w:eastAsia="AR PL SungtiL GB" w:hAnsi="Liberation Sans" w:cs="Lohit Devanagari"/>
      <w:sz w:val="28"/>
      <w:szCs w:val="28"/>
      <w:lang w:eastAsia="zh-CN"/>
    </w:rPr>
  </w:style>
  <w:style w:type="paragraph" w:styleId="Corpodetexto">
    <w:name w:val="Body Text"/>
    <w:basedOn w:val="Normal"/>
    <w:pPr>
      <w:widowControl w:val="0"/>
      <w:suppressAutoHyphens/>
      <w:ind w:left="182"/>
    </w:pPr>
    <w:rPr>
      <w:sz w:val="22"/>
      <w:szCs w:val="22"/>
      <w:lang w:val="en-US" w:eastAsia="zh-CN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76" w:lineRule="auto"/>
    </w:pPr>
    <w:rPr>
      <w:rFonts w:ascii="Calibri" w:eastAsia="Calibri" w:hAnsi="Calibri" w:cs="Lohit Devanagari"/>
      <w:i/>
      <w:iCs/>
      <w:lang w:eastAsia="zh-CN"/>
    </w:rPr>
  </w:style>
  <w:style w:type="paragraph" w:customStyle="1" w:styleId="ndice">
    <w:name w:val="Índice"/>
    <w:basedOn w:val="Normal"/>
    <w:pPr>
      <w:suppressLineNumbers/>
      <w:suppressAutoHyphens/>
      <w:spacing w:after="200" w:line="276" w:lineRule="auto"/>
    </w:pPr>
    <w:rPr>
      <w:rFonts w:ascii="Calibri" w:eastAsia="Calibri" w:hAnsi="Calibri" w:cs="Lohit Devanagari"/>
      <w:sz w:val="22"/>
      <w:szCs w:val="22"/>
      <w:lang w:eastAsia="zh-CN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 w:line="276" w:lineRule="auto"/>
    </w:pPr>
    <w:rPr>
      <w:rFonts w:ascii="Liberation Sans" w:eastAsia="AR PL SungtiL GB" w:hAnsi="Liberation Sans" w:cs="Lohit Devanagari"/>
      <w:sz w:val="28"/>
      <w:szCs w:val="28"/>
      <w:lang w:eastAsia="zh-CN"/>
    </w:rPr>
  </w:style>
  <w:style w:type="paragraph" w:customStyle="1" w:styleId="Textodebalo1">
    <w:name w:val="Texto de balão1"/>
    <w:basedOn w:val="Normal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NormalWeb">
    <w:name w:val="Normal (Web)"/>
    <w:basedOn w:val="Normal"/>
    <w:pPr>
      <w:suppressAutoHyphens/>
      <w:spacing w:before="280" w:after="280"/>
    </w:pPr>
    <w:rPr>
      <w:lang w:eastAsia="zh-CN"/>
    </w:rPr>
  </w:style>
  <w:style w:type="paragraph" w:customStyle="1" w:styleId="PargrafodaLista1">
    <w:name w:val="Parágrafo da Lista1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 w:cs="DejaVu Sans"/>
      <w:sz w:val="22"/>
      <w:szCs w:val="22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/>
    </w:pPr>
    <w:rPr>
      <w:rFonts w:ascii="Calibri" w:eastAsia="Calibri" w:hAnsi="Calibri" w:cs="DejaVu Sans"/>
      <w:sz w:val="22"/>
      <w:szCs w:val="22"/>
      <w:lang w:eastAsia="zh-CN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uppressAutoHyphens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/>
    </w:pPr>
    <w:rPr>
      <w:rFonts w:ascii="Calibri" w:eastAsia="Calibri" w:hAnsi="Calibri" w:cs="DejaVu Sans"/>
      <w:sz w:val="22"/>
      <w:szCs w:val="22"/>
      <w:lang w:val="en-US" w:eastAsia="zh-CN"/>
    </w:rPr>
  </w:style>
  <w:style w:type="paragraph" w:customStyle="1" w:styleId="Corpodetexto21">
    <w:name w:val="Corpo de texto 21"/>
    <w:basedOn w:val="Normal"/>
    <w:pPr>
      <w:widowControl w:val="0"/>
      <w:suppressAutoHyphens/>
      <w:jc w:val="both"/>
    </w:pPr>
    <w:rPr>
      <w:rFonts w:eastAsia="Lucida Sans Unicode"/>
      <w:bCs/>
      <w:kern w:val="2"/>
      <w:lang w:eastAsia="zh-CN"/>
    </w:rPr>
  </w:style>
  <w:style w:type="paragraph" w:customStyle="1" w:styleId="Textodecomentrio1">
    <w:name w:val="Texto de comentário1"/>
    <w:basedOn w:val="Normal"/>
    <w:pPr>
      <w:suppressAutoHyphens/>
      <w:spacing w:after="200"/>
    </w:pPr>
    <w:rPr>
      <w:rFonts w:ascii="Calibri" w:eastAsia="Calibri" w:hAnsi="Calibri" w:cs="DejaVu Sans"/>
      <w:sz w:val="20"/>
      <w:szCs w:val="20"/>
      <w:lang w:eastAsia="zh-CN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Reviso1">
    <w:name w:val="Revisão1"/>
    <w:pPr>
      <w:suppressAutoHyphens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  <w:suppressAutoHyphens/>
      <w:spacing w:after="200" w:line="276" w:lineRule="auto"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B57228"/>
    <w:pPr>
      <w:widowControl w:val="0"/>
      <w:autoSpaceDE w:val="0"/>
      <w:autoSpaceDN w:val="0"/>
      <w:ind w:left="198"/>
      <w:jc w:val="both"/>
    </w:pPr>
    <w:rPr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B753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oenzb">
    <w:name w:val="hoenzb"/>
    <w:rsid w:val="008B25A0"/>
  </w:style>
  <w:style w:type="character" w:customStyle="1" w:styleId="MenoPendente1">
    <w:name w:val="Menção Pendente1"/>
    <w:uiPriority w:val="99"/>
    <w:semiHidden/>
    <w:unhideWhenUsed/>
    <w:rsid w:val="006C416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E0410"/>
    <w:pPr>
      <w:suppressAutoHyphens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xtodebaloChar1">
    <w:name w:val="Texto de balão Char1"/>
    <w:link w:val="Textodebalo"/>
    <w:uiPriority w:val="99"/>
    <w:semiHidden/>
    <w:rsid w:val="00EE0410"/>
    <w:rPr>
      <w:rFonts w:ascii="Segoe UI" w:eastAsia="Calibri" w:hAnsi="Segoe UI" w:cs="Segoe UI"/>
      <w:sz w:val="18"/>
      <w:szCs w:val="18"/>
      <w:lang w:eastAsia="zh-CN"/>
    </w:rPr>
  </w:style>
  <w:style w:type="character" w:styleId="Refdecomentrio">
    <w:name w:val="annotation reference"/>
    <w:uiPriority w:val="99"/>
    <w:semiHidden/>
    <w:unhideWhenUsed/>
    <w:rsid w:val="003C2A20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C2A20"/>
    <w:pPr>
      <w:suppressAutoHyphens/>
      <w:spacing w:after="200" w:line="276" w:lineRule="auto"/>
    </w:pPr>
    <w:rPr>
      <w:rFonts w:ascii="Calibri" w:eastAsia="Calibri" w:hAnsi="Calibri" w:cs="DejaVu Sans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rsid w:val="003C2A20"/>
    <w:rPr>
      <w:rFonts w:ascii="Calibri" w:eastAsia="Calibri" w:hAnsi="Calibri" w:cs="DejaVu Sans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3C2A20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rsid w:val="003C2A20"/>
    <w:rPr>
      <w:rFonts w:ascii="Calibri" w:eastAsia="Calibri" w:hAnsi="Calibri" w:cs="DejaVu Sans"/>
      <w:b/>
      <w:bCs/>
      <w:lang w:eastAsia="zh-CN"/>
    </w:rPr>
  </w:style>
  <w:style w:type="paragraph" w:styleId="Reviso">
    <w:name w:val="Revision"/>
    <w:hidden/>
    <w:uiPriority w:val="99"/>
    <w:semiHidden/>
    <w:rsid w:val="00D433B7"/>
    <w:rPr>
      <w:rFonts w:ascii="Calibri" w:eastAsia="Calibri" w:hAnsi="Calibri" w:cs="DejaVu Sans"/>
      <w:sz w:val="22"/>
      <w:szCs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1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36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Links>
    <vt:vector size="126" baseType="variant">
      <vt:variant>
        <vt:i4>5898280</vt:i4>
      </vt:variant>
      <vt:variant>
        <vt:i4>60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57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54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51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45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1704036</vt:i4>
      </vt:variant>
      <vt:variant>
        <vt:i4>42</vt:i4>
      </vt:variant>
      <vt:variant>
        <vt:i4>0</vt:i4>
      </vt:variant>
      <vt:variant>
        <vt:i4>5</vt:i4>
      </vt:variant>
      <vt:variant>
        <vt:lpwstr>mailto:ricdias@uft.edu.br</vt:lpwstr>
      </vt:variant>
      <vt:variant>
        <vt:lpwstr/>
      </vt:variant>
      <vt:variant>
        <vt:i4>6946891</vt:i4>
      </vt:variant>
      <vt:variant>
        <vt:i4>39</vt:i4>
      </vt:variant>
      <vt:variant>
        <vt:i4>0</vt:i4>
      </vt:variant>
      <vt:variant>
        <vt:i4>5</vt:i4>
      </vt:variant>
      <vt:variant>
        <vt:lpwstr>mailto:profcatalunhauft@gmail.com</vt:lpwstr>
      </vt:variant>
      <vt:variant>
        <vt:lpwstr/>
      </vt:variant>
      <vt:variant>
        <vt:i4>6946891</vt:i4>
      </vt:variant>
      <vt:variant>
        <vt:i4>36</vt:i4>
      </vt:variant>
      <vt:variant>
        <vt:i4>0</vt:i4>
      </vt:variant>
      <vt:variant>
        <vt:i4>5</vt:i4>
      </vt:variant>
      <vt:variant>
        <vt:lpwstr>mailto:profcatalunhauft@gmail.com</vt:lpwstr>
      </vt:variant>
      <vt:variant>
        <vt:lpwstr/>
      </vt:variant>
      <vt:variant>
        <vt:i4>6946891</vt:i4>
      </vt:variant>
      <vt:variant>
        <vt:i4>33</vt:i4>
      </vt:variant>
      <vt:variant>
        <vt:i4>0</vt:i4>
      </vt:variant>
      <vt:variant>
        <vt:i4>5</vt:i4>
      </vt:variant>
      <vt:variant>
        <vt:lpwstr>mailto:profcatalunhauft@gmail.com</vt:lpwstr>
      </vt:variant>
      <vt:variant>
        <vt:lpwstr/>
      </vt:variant>
      <vt:variant>
        <vt:i4>3735645</vt:i4>
      </vt:variant>
      <vt:variant>
        <vt:i4>30</vt:i4>
      </vt:variant>
      <vt:variant>
        <vt:i4>0</vt:i4>
      </vt:variant>
      <vt:variant>
        <vt:i4>5</vt:i4>
      </vt:variant>
      <vt:variant>
        <vt:lpwstr>mailto:maciel@uft.edu.br</vt:lpwstr>
      </vt:variant>
      <vt:variant>
        <vt:lpwstr/>
      </vt:variant>
      <vt:variant>
        <vt:i4>3407959</vt:i4>
      </vt:variant>
      <vt:variant>
        <vt:i4>27</vt:i4>
      </vt:variant>
      <vt:variant>
        <vt:i4>0</vt:i4>
      </vt:variant>
      <vt:variant>
        <vt:i4>5</vt:i4>
      </vt:variant>
      <vt:variant>
        <vt:lpwstr>mailto:Flavia.tavares@embrapa.br</vt:lpwstr>
      </vt:variant>
      <vt:variant>
        <vt:lpwstr/>
      </vt:variant>
      <vt:variant>
        <vt:i4>7208961</vt:i4>
      </vt:variant>
      <vt:variant>
        <vt:i4>24</vt:i4>
      </vt:variant>
      <vt:variant>
        <vt:i4>0</vt:i4>
      </vt:variant>
      <vt:variant>
        <vt:i4>5</vt:i4>
      </vt:variant>
      <vt:variant>
        <vt:lpwstr>mailto:claudia@ifto.edu.br</vt:lpwstr>
      </vt:variant>
      <vt:variant>
        <vt:lpwstr/>
      </vt:variant>
      <vt:variant>
        <vt:i4>5111847</vt:i4>
      </vt:variant>
      <vt:variant>
        <vt:i4>21</vt:i4>
      </vt:variant>
      <vt:variant>
        <vt:i4>0</vt:i4>
      </vt:variant>
      <vt:variant>
        <vt:i4>5</vt:i4>
      </vt:variant>
      <vt:variant>
        <vt:lpwstr>mailto:thiagoportelinha@uft.edu.br</vt:lpwstr>
      </vt:variant>
      <vt:variant>
        <vt:lpwstr/>
      </vt:variant>
      <vt:variant>
        <vt:i4>6619158</vt:i4>
      </vt:variant>
      <vt:variant>
        <vt:i4>18</vt:i4>
      </vt:variant>
      <vt:variant>
        <vt:i4>0</vt:i4>
      </vt:variant>
      <vt:variant>
        <vt:i4>5</vt:i4>
      </vt:variant>
      <vt:variant>
        <vt:lpwstr>mailto:sergioqueiroz@uft.edu.br</vt:lpwstr>
      </vt:variant>
      <vt:variant>
        <vt:lpwstr/>
      </vt:variant>
      <vt:variant>
        <vt:i4>4128833</vt:i4>
      </vt:variant>
      <vt:variant>
        <vt:i4>15</vt:i4>
      </vt:variant>
      <vt:variant>
        <vt:i4>0</vt:i4>
      </vt:variant>
      <vt:variant>
        <vt:i4>5</vt:i4>
      </vt:variant>
      <vt:variant>
        <vt:lpwstr>mailto:mendes@ifto.edu.br</vt:lpwstr>
      </vt:variant>
      <vt:variant>
        <vt:lpwstr/>
      </vt:variant>
      <vt:variant>
        <vt:i4>3801169</vt:i4>
      </vt:variant>
      <vt:variant>
        <vt:i4>12</vt:i4>
      </vt:variant>
      <vt:variant>
        <vt:i4>0</vt:i4>
      </vt:variant>
      <vt:variant>
        <vt:i4>5</vt:i4>
      </vt:variant>
      <vt:variant>
        <vt:lpwstr>mailto:juancs@uft.edu.br</vt:lpwstr>
      </vt:variant>
      <vt:variant>
        <vt:lpwstr/>
      </vt:variant>
      <vt:variant>
        <vt:i4>6225977</vt:i4>
      </vt:variant>
      <vt:variant>
        <vt:i4>9</vt:i4>
      </vt:variant>
      <vt:variant>
        <vt:i4>0</vt:i4>
      </vt:variant>
      <vt:variant>
        <vt:i4>5</vt:i4>
      </vt:variant>
      <vt:variant>
        <vt:lpwstr>mailto:zukowski@uft.edu.br</vt:lpwstr>
      </vt:variant>
      <vt:variant>
        <vt:lpwstr/>
      </vt:variant>
      <vt:variant>
        <vt:i4>6750274</vt:i4>
      </vt:variant>
      <vt:variant>
        <vt:i4>6</vt:i4>
      </vt:variant>
      <vt:variant>
        <vt:i4>0</vt:i4>
      </vt:variant>
      <vt:variant>
        <vt:i4>5</vt:i4>
      </vt:variant>
      <vt:variant>
        <vt:lpwstr>mailto:giulliano.silva@ifto.edu.br</vt:lpwstr>
      </vt:variant>
      <vt:variant>
        <vt:lpwstr/>
      </vt:variant>
      <vt:variant>
        <vt:i4>2687058</vt:i4>
      </vt:variant>
      <vt:variant>
        <vt:i4>3</vt:i4>
      </vt:variant>
      <vt:variant>
        <vt:i4>0</vt:i4>
      </vt:variant>
      <vt:variant>
        <vt:i4>5</vt:i4>
      </vt:variant>
      <vt:variant>
        <vt:lpwstr>mailto:aureliopicanco@uft.edu.br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UFT</dc:creator>
  <cp:keywords/>
  <cp:lastModifiedBy>MPEA</cp:lastModifiedBy>
  <cp:revision>4</cp:revision>
  <cp:lastPrinted>2019-12-10T17:22:00Z</cp:lastPrinted>
  <dcterms:created xsi:type="dcterms:W3CDTF">2020-12-14T19:51:00Z</dcterms:created>
  <dcterms:modified xsi:type="dcterms:W3CDTF">2020-12-14T20:02:00Z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