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88E5FD" w14:textId="01D1FCBE" w:rsidR="007E3E9D" w:rsidRPr="00097983" w:rsidRDefault="007E3E9D" w:rsidP="00684EFF">
      <w:pPr>
        <w:shd w:val="clear" w:color="auto" w:fill="004A80"/>
        <w:spacing w:line="276" w:lineRule="auto"/>
        <w:jc w:val="center"/>
      </w:pPr>
      <w:r w:rsidRPr="00097983">
        <w:rPr>
          <w:b/>
          <w:color w:val="FFFFFF"/>
        </w:rPr>
        <w:t xml:space="preserve">EDITAL N° </w:t>
      </w:r>
      <w:r w:rsidR="00F94DDF" w:rsidRPr="00097983">
        <w:rPr>
          <w:b/>
          <w:color w:val="FFFFFF"/>
        </w:rPr>
        <w:t>01</w:t>
      </w:r>
      <w:r w:rsidR="00E9027B">
        <w:rPr>
          <w:b/>
          <w:color w:val="FFFFFF"/>
        </w:rPr>
        <w:t>4</w:t>
      </w:r>
      <w:r w:rsidR="00F94DDF" w:rsidRPr="00097983">
        <w:rPr>
          <w:b/>
          <w:color w:val="FFFFFF"/>
        </w:rPr>
        <w:t>/20</w:t>
      </w:r>
      <w:r w:rsidR="00E9027B">
        <w:rPr>
          <w:b/>
          <w:color w:val="FFFFFF"/>
        </w:rPr>
        <w:t>20</w:t>
      </w:r>
      <w:r w:rsidR="00F94DDF" w:rsidRPr="00097983">
        <w:rPr>
          <w:b/>
          <w:color w:val="FFFFFF"/>
        </w:rPr>
        <w:t xml:space="preserve"> </w:t>
      </w:r>
      <w:r w:rsidRPr="00097983">
        <w:rPr>
          <w:b/>
          <w:color w:val="FFFFFF"/>
        </w:rPr>
        <w:t xml:space="preserve">– </w:t>
      </w:r>
      <w:r w:rsidR="00730AD1" w:rsidRPr="00097983">
        <w:rPr>
          <w:b/>
          <w:color w:val="FFFFFF"/>
        </w:rPr>
        <w:t>PPGEAmb</w:t>
      </w:r>
      <w:r w:rsidRPr="00097983">
        <w:rPr>
          <w:b/>
          <w:color w:val="FFFFFF"/>
        </w:rPr>
        <w:br/>
        <w:t>ANEXO II - Quadro de Atribuição de Pontos para a Avaliação Curricular</w:t>
      </w:r>
    </w:p>
    <w:p w14:paraId="5FEBF918" w14:textId="719009AF" w:rsidR="007E3E9D" w:rsidRPr="00097983" w:rsidRDefault="00E9027B" w:rsidP="00B956E8">
      <w:pPr>
        <w:spacing w:line="276" w:lineRule="auto"/>
      </w:pPr>
      <w:r>
        <w:t>O candidato deverá n</w:t>
      </w:r>
      <w:r w:rsidR="007E3E9D" w:rsidRPr="00097983">
        <w:t>umerar a cópia do comprovante, na parte superior direita, de acordo com o número do item pontuado.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077"/>
        <w:gridCol w:w="1646"/>
        <w:gridCol w:w="1372"/>
        <w:gridCol w:w="961"/>
        <w:gridCol w:w="897"/>
      </w:tblGrid>
      <w:tr w:rsidR="007E3E9D" w:rsidRPr="00097983" w14:paraId="31008611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</w:tcPr>
          <w:p w14:paraId="7ABFF3EB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t-BR" w:bidi="pt-BR"/>
              </w:rPr>
              <w:t>Item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</w:tcPr>
          <w:p w14:paraId="30FD7549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t-BR" w:bidi="pt-BR"/>
              </w:rPr>
              <w:t>Títulos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</w:tcPr>
          <w:p w14:paraId="06892F30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t-BR" w:bidi="pt-BR"/>
              </w:rPr>
              <w:t>Valor de Cada Título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</w:tcPr>
          <w:p w14:paraId="57E40AB8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t-BR" w:bidi="pt-BR"/>
              </w:rPr>
              <w:t>Valor Máximo dos Títulos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4A80"/>
          </w:tcPr>
          <w:p w14:paraId="627C1D38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t-BR" w:bidi="pt-BR"/>
              </w:rPr>
              <w:t>Pontuação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14:paraId="4E79C828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t-BR" w:bidi="pt-BR"/>
              </w:rPr>
              <w:t>Páginas</w:t>
            </w:r>
          </w:p>
        </w:tc>
      </w:tr>
      <w:tr w:rsidR="007E3E9D" w:rsidRPr="00097983" w14:paraId="3C631398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045A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7EA28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Diploma de conclusão de MESTRADO reconhecido pela CAPES.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EC4F0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1,0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252B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1,0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CD7BB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1D8A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</w:tr>
      <w:tr w:rsidR="007E3E9D" w:rsidRPr="00097983" w14:paraId="043E5D59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8D9A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C2F8C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Certificado de conclusão de curso de pós-graduação, em nível de especialização, alinhado as áreas de concentração deste Programa, com carga horária mínima de 360 (trezentas e sessenta) horas, de acordo com a Resolução CNE/CES nº 1, de 08/06/2007.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0F90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0,5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6CAFA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1,0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8D1F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3AFDD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</w:tr>
      <w:tr w:rsidR="007E3E9D" w:rsidRPr="00097983" w14:paraId="0996BF05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CB50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7ADCF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Publicação de livro didático/técnico ou capítulo de livro de interesse para área do mestrado.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38756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0,25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BD5D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1,25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C91CC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FFFF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</w:tr>
      <w:tr w:rsidR="007E3E9D" w:rsidRPr="00097983" w14:paraId="0E3252BB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ACD26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1CB2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 xml:space="preserve">Publicação de artigo científico em Periódicos </w:t>
            </w:r>
            <w:proofErr w:type="spellStart"/>
            <w:r w:rsidRPr="00097983">
              <w:rPr>
                <w:rFonts w:ascii="Arial Narrow" w:eastAsia="Times New Roman" w:hAnsi="Arial Narrow" w:cs="Arial Narrow"/>
                <w:i/>
                <w:sz w:val="20"/>
                <w:szCs w:val="20"/>
                <w:lang w:eastAsia="pt-BR" w:bidi="pt-BR"/>
              </w:rPr>
              <w:t>Qualis</w:t>
            </w:r>
            <w:proofErr w:type="spellEnd"/>
            <w:r w:rsidRPr="00097983">
              <w:rPr>
                <w:rFonts w:ascii="Arial Narrow" w:eastAsia="Times New Roman" w:hAnsi="Arial Narrow" w:cs="Arial Narrow"/>
                <w:i/>
                <w:sz w:val="20"/>
                <w:szCs w:val="20"/>
                <w:lang w:eastAsia="pt-BR" w:bidi="pt-BR"/>
              </w:rPr>
              <w:t>/CAPES</w:t>
            </w: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2B619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0,25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CA54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1,25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ECBE8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89DA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</w:tr>
      <w:tr w:rsidR="007E3E9D" w:rsidRPr="00097983" w14:paraId="0183623A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7DF1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4E41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Orientação concluída de TCC.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0D4C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0,1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DF5DA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0,3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D6C7C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A50A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</w:tr>
      <w:tr w:rsidR="007E3E9D" w:rsidRPr="00097983" w14:paraId="4BFD5C66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C0CA2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7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7A37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Participação em evento científico nacional ou internacional com apresentação de trabalho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93BF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0,3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EB6B7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1,2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46A63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44FC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</w:tr>
      <w:tr w:rsidR="007E3E9D" w:rsidRPr="00097983" w14:paraId="6BA2036C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A1A0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8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B5887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Participação em evento científico local com apresentação de trabalho.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3857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0,2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E40D8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0,8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A4CC6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2B83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</w:tr>
      <w:tr w:rsidR="007E3E9D" w:rsidRPr="00097983" w14:paraId="4DFE2DF1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4756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9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F86E2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Resumo publicado em eventos científicos.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66160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0,2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2481D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0,8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548C5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64F1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</w:tr>
      <w:tr w:rsidR="007E3E9D" w:rsidRPr="00097983" w14:paraId="3402A1B3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5FD4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10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A035C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Participação em Programa de Iniciação Científica, Iniciação à Docência ou Monitoria ou PET.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FB4DE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0,3 por semestre letivo, sem sobreposição de tempo.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A7752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1,2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07A5A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2A862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</w:tr>
      <w:tr w:rsidR="007E3E9D" w:rsidRPr="00097983" w14:paraId="5AD18EFD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231A8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11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7EDDF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Experiência de atuação profissional (ART, ou outro tipo de atestado).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D56CE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0,3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1206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sz w:val="20"/>
                <w:szCs w:val="20"/>
                <w:lang w:eastAsia="pt-BR" w:bidi="pt-BR"/>
              </w:rPr>
              <w:t>1,2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84D51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AEDCC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</w:tr>
      <w:tr w:rsidR="007E3E9D" w:rsidRPr="00097983" w14:paraId="18BAA056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5E9F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C403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</w:pPr>
            <w:r w:rsidRPr="00097983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t-BR" w:bidi="pt-BR"/>
              </w:rPr>
              <w:t>Pontuação Máxima da Avaliação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A783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t-BR" w:bidi="pt-BR"/>
              </w:rPr>
              <w:t>TOTAL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059AD" w14:textId="77777777" w:rsidR="007E3E9D" w:rsidRPr="00097983" w:rsidRDefault="007E3E9D" w:rsidP="00B956E8">
            <w:pPr>
              <w:pStyle w:val="Corpodetexto21"/>
              <w:snapToGrid w:val="0"/>
              <w:spacing w:line="276" w:lineRule="auto"/>
              <w:jc w:val="center"/>
            </w:pPr>
            <w:r w:rsidRPr="00097983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t-BR" w:bidi="pt-BR"/>
              </w:rPr>
              <w:t>10,0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4340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BC53" w14:textId="77777777" w:rsidR="007E3E9D" w:rsidRPr="008960E2" w:rsidRDefault="007E3E9D" w:rsidP="00B956E8">
            <w:pPr>
              <w:pStyle w:val="Corpodetexto21"/>
              <w:snapToGrid w:val="0"/>
              <w:spacing w:line="276" w:lineRule="auto"/>
              <w:rPr>
                <w:rFonts w:ascii="Arial Narrow" w:eastAsia="Times New Roman" w:hAnsi="Arial Narrow" w:cs="Arial Narrow"/>
                <w:b/>
                <w:sz w:val="20"/>
                <w:szCs w:val="20"/>
                <w:lang w:val="en-US" w:eastAsia="pt-BR" w:bidi="pt-BR"/>
              </w:rPr>
            </w:pPr>
          </w:p>
        </w:tc>
      </w:tr>
    </w:tbl>
    <w:p w14:paraId="4AA5B119" w14:textId="77777777" w:rsidR="007E3E9D" w:rsidRPr="00097983" w:rsidRDefault="007E3E9D" w:rsidP="00B956E8">
      <w:pPr>
        <w:spacing w:line="276" w:lineRule="auto"/>
        <w:jc w:val="both"/>
      </w:pPr>
    </w:p>
    <w:p w14:paraId="5187EC37" w14:textId="77777777" w:rsidR="007E3E9D" w:rsidRPr="00097983" w:rsidRDefault="007E3E9D" w:rsidP="00B956E8">
      <w:pPr>
        <w:spacing w:line="276" w:lineRule="auto"/>
        <w:jc w:val="both"/>
      </w:pPr>
    </w:p>
    <w:p w14:paraId="667DD58A" w14:textId="77777777" w:rsidR="007E3E9D" w:rsidRPr="00097983" w:rsidRDefault="007E3E9D" w:rsidP="00B956E8">
      <w:pPr>
        <w:spacing w:line="276" w:lineRule="auto"/>
        <w:jc w:val="both"/>
      </w:pPr>
    </w:p>
    <w:p w14:paraId="04760DFE" w14:textId="77777777" w:rsidR="007E3E9D" w:rsidRPr="00097983" w:rsidRDefault="007E3E9D" w:rsidP="00B956E8">
      <w:pPr>
        <w:spacing w:line="276" w:lineRule="auto"/>
        <w:jc w:val="both"/>
      </w:pPr>
    </w:p>
    <w:p w14:paraId="40036A3E" w14:textId="2DA6353E" w:rsidR="007E3E9D" w:rsidRDefault="007E3E9D" w:rsidP="00B956E8">
      <w:pPr>
        <w:spacing w:line="276" w:lineRule="auto"/>
        <w:jc w:val="both"/>
      </w:pPr>
    </w:p>
    <w:p w14:paraId="5C555F71" w14:textId="7CEAF186" w:rsidR="00E9027B" w:rsidRDefault="00E9027B" w:rsidP="00B956E8">
      <w:pPr>
        <w:spacing w:line="276" w:lineRule="auto"/>
        <w:jc w:val="both"/>
      </w:pPr>
    </w:p>
    <w:p w14:paraId="5C40AD7F" w14:textId="6DBA9A77" w:rsidR="00E9027B" w:rsidRDefault="00E9027B" w:rsidP="00B956E8">
      <w:pPr>
        <w:spacing w:line="276" w:lineRule="auto"/>
        <w:jc w:val="both"/>
      </w:pPr>
    </w:p>
    <w:p w14:paraId="2AC4B9DF" w14:textId="18F4D76D" w:rsidR="00E9027B" w:rsidRDefault="00E9027B" w:rsidP="00B956E8">
      <w:pPr>
        <w:spacing w:line="276" w:lineRule="auto"/>
        <w:jc w:val="both"/>
      </w:pPr>
    </w:p>
    <w:p w14:paraId="03F91F48" w14:textId="6B4E1B86" w:rsidR="00E9027B" w:rsidRDefault="00E9027B" w:rsidP="00B956E8">
      <w:pPr>
        <w:spacing w:line="276" w:lineRule="auto"/>
        <w:jc w:val="both"/>
      </w:pPr>
    </w:p>
    <w:p w14:paraId="2E82DF3D" w14:textId="0AAD2A81" w:rsidR="00E9027B" w:rsidRDefault="00E9027B" w:rsidP="00B956E8">
      <w:pPr>
        <w:spacing w:line="276" w:lineRule="auto"/>
        <w:jc w:val="both"/>
      </w:pPr>
    </w:p>
    <w:p w14:paraId="3044465E" w14:textId="797C36F0" w:rsidR="00E9027B" w:rsidRDefault="00E9027B" w:rsidP="00B956E8">
      <w:pPr>
        <w:spacing w:line="276" w:lineRule="auto"/>
        <w:jc w:val="both"/>
      </w:pPr>
    </w:p>
    <w:p w14:paraId="2D549039" w14:textId="49E6554C" w:rsidR="00E9027B" w:rsidRDefault="00E9027B" w:rsidP="00B956E8">
      <w:pPr>
        <w:spacing w:line="276" w:lineRule="auto"/>
        <w:jc w:val="both"/>
      </w:pPr>
    </w:p>
    <w:p w14:paraId="24631862" w14:textId="44CBC743" w:rsidR="00E9027B" w:rsidRDefault="00E9027B" w:rsidP="00B956E8">
      <w:pPr>
        <w:spacing w:line="276" w:lineRule="auto"/>
        <w:jc w:val="both"/>
      </w:pPr>
    </w:p>
    <w:p w14:paraId="58A824B0" w14:textId="5F86DBA7" w:rsidR="00E9027B" w:rsidRDefault="00E9027B" w:rsidP="00B956E8">
      <w:pPr>
        <w:spacing w:line="276" w:lineRule="auto"/>
        <w:jc w:val="both"/>
      </w:pPr>
    </w:p>
    <w:p w14:paraId="53A581B7" w14:textId="27D40EAE" w:rsidR="00E9027B" w:rsidRDefault="00E9027B" w:rsidP="00B956E8">
      <w:pPr>
        <w:spacing w:line="276" w:lineRule="auto"/>
        <w:jc w:val="both"/>
      </w:pPr>
    </w:p>
    <w:sectPr w:rsidR="00E90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1134" w:left="1701" w:header="709" w:footer="709" w:gutter="0"/>
      <w:cols w:space="720"/>
      <w:titlePg/>
      <w:docGrid w:linePitch="360" w:charSpace="409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7AC27C" w16cid:durableId="2353D616"/>
  <w16cid:commentId w16cid:paraId="7F7EF77A" w16cid:durableId="2353D617"/>
  <w16cid:commentId w16cid:paraId="1D605712" w16cid:durableId="2353D618"/>
  <w16cid:commentId w16cid:paraId="313A2B99" w16cid:durableId="2353D619"/>
  <w16cid:commentId w16cid:paraId="6A7B7D86" w16cid:durableId="2353D61A"/>
  <w16cid:commentId w16cid:paraId="79E09F25" w16cid:durableId="2353D61B"/>
  <w16cid:commentId w16cid:paraId="70A124BD" w16cid:durableId="2353D61C"/>
  <w16cid:commentId w16cid:paraId="17ED6B02" w16cid:durableId="2353D6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E4049" w14:textId="77777777" w:rsidR="008C4B24" w:rsidRDefault="008C4B24">
      <w:r>
        <w:separator/>
      </w:r>
    </w:p>
  </w:endnote>
  <w:endnote w:type="continuationSeparator" w:id="0">
    <w:p w14:paraId="44AD7B3A" w14:textId="77777777" w:rsidR="008C4B24" w:rsidRDefault="008C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 PL SungtiL GB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0A17" w14:textId="77777777" w:rsidR="002E4BA3" w:rsidRDefault="002E4B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E8AA" w14:textId="7FA95F87" w:rsidR="007E3E9D" w:rsidRDefault="007E3E9D">
    <w:pPr>
      <w:pStyle w:val="Rodap"/>
      <w:jc w:val="right"/>
    </w:pP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</w:instrText>
    </w:r>
    <w:r>
      <w:rPr>
        <w:rFonts w:ascii="Times New Roman" w:hAnsi="Times New Roman" w:cs="Times New Roman"/>
        <w:sz w:val="20"/>
      </w:rPr>
      <w:fldChar w:fldCharType="separate"/>
    </w:r>
    <w:r w:rsidR="002E4BA3">
      <w:rPr>
        <w:rFonts w:ascii="Times New Roman" w:hAnsi="Times New Roman" w:cs="Times New Roman"/>
        <w:noProof/>
        <w:sz w:val="20"/>
      </w:rPr>
      <w:t>2</w:t>
    </w:r>
    <w:r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4C66" w14:textId="77777777" w:rsidR="007E3E9D" w:rsidRDefault="007E3E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77329" w14:textId="77777777" w:rsidR="008C4B24" w:rsidRDefault="008C4B24">
      <w:r>
        <w:separator/>
      </w:r>
    </w:p>
  </w:footnote>
  <w:footnote w:type="continuationSeparator" w:id="0">
    <w:p w14:paraId="721F7E9A" w14:textId="77777777" w:rsidR="008C4B24" w:rsidRDefault="008C4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5CF0" w14:textId="77777777" w:rsidR="007E3E9D" w:rsidRDefault="007E3E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8EC26" w14:textId="77777777" w:rsidR="007E3E9D" w:rsidRDefault="007E3E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338"/>
      <w:gridCol w:w="2268"/>
    </w:tblGrid>
    <w:tr w:rsidR="002E4BA3" w14:paraId="38DB5F1B" w14:textId="77777777" w:rsidTr="00DC0BB1">
      <w:trPr>
        <w:trHeight w:hRule="exact" w:val="1985"/>
      </w:trPr>
      <w:tc>
        <w:tcPr>
          <w:tcW w:w="7338" w:type="dxa"/>
          <w:shd w:val="clear" w:color="auto" w:fill="auto"/>
          <w:vAlign w:val="bottom"/>
        </w:tcPr>
        <w:p w14:paraId="5BB54393" w14:textId="77777777" w:rsidR="002E4BA3" w:rsidRDefault="002E4BA3" w:rsidP="002E4BA3">
          <w:pPr>
            <w:ind w:right="95"/>
            <w:jc w:val="right"/>
          </w:pPr>
          <w:r>
            <w:rPr>
              <w:rFonts w:ascii="Arial" w:hAnsi="Arial" w:cs="Arial"/>
              <w:iCs/>
            </w:rPr>
            <w:t xml:space="preserve">UNIVERSIDADE FEDERAL DO </w:t>
          </w:r>
          <w:r>
            <w:rPr>
              <w:rFonts w:ascii="Arial" w:hAnsi="Arial" w:cs="Arial"/>
              <w:b/>
              <w:iCs/>
            </w:rPr>
            <w:t>TOCANTINS</w:t>
          </w:r>
        </w:p>
        <w:p w14:paraId="53EE3D1C" w14:textId="77777777" w:rsidR="002E4BA3" w:rsidRDefault="002E4BA3" w:rsidP="002E4BA3">
          <w:pPr>
            <w:ind w:right="95"/>
            <w:jc w:val="right"/>
          </w:pPr>
          <w:r>
            <w:rPr>
              <w:rFonts w:ascii="Arial" w:hAnsi="Arial" w:cs="Arial"/>
            </w:rPr>
            <w:t>PRÓ-REITORIA DE</w:t>
          </w:r>
          <w:r>
            <w:rPr>
              <w:rFonts w:ascii="Arial" w:hAnsi="Arial" w:cs="Arial"/>
              <w:b/>
            </w:rPr>
            <w:t xml:space="preserve"> PESQUISA E PÓS-GRADUAÇÃO</w:t>
          </w:r>
        </w:p>
        <w:p w14:paraId="75AB4BC9" w14:textId="77777777" w:rsidR="002E4BA3" w:rsidRDefault="002E4BA3" w:rsidP="002E4BA3">
          <w:pPr>
            <w:pBdr>
              <w:top w:val="none" w:sz="0" w:space="0" w:color="000000"/>
              <w:left w:val="none" w:sz="0" w:space="0" w:color="000000"/>
              <w:bottom w:val="single" w:sz="12" w:space="1" w:color="000000"/>
              <w:right w:val="none" w:sz="0" w:space="0" w:color="000000"/>
            </w:pBdr>
            <w:ind w:right="95"/>
            <w:jc w:val="right"/>
          </w:pPr>
          <w:r>
            <w:rPr>
              <w:rFonts w:ascii="Arial" w:hAnsi="Arial" w:cs="Arial"/>
            </w:rPr>
            <w:t xml:space="preserve">PROGRAMA DE PÓS-GRADUAÇÃO EM </w:t>
          </w:r>
          <w:r>
            <w:rPr>
              <w:rFonts w:ascii="Arial" w:hAnsi="Arial" w:cs="Arial"/>
            </w:rPr>
            <w:br/>
          </w:r>
          <w:r>
            <w:rPr>
              <w:rFonts w:ascii="Arial" w:hAnsi="Arial" w:cs="Arial"/>
              <w:b/>
            </w:rPr>
            <w:t>ENGENHARIA AMBIENTAL</w:t>
          </w:r>
        </w:p>
        <w:p w14:paraId="47875E72" w14:textId="77777777" w:rsidR="002E4BA3" w:rsidRDefault="002E4BA3" w:rsidP="002E4BA3">
          <w:pPr>
            <w:ind w:right="95"/>
            <w:jc w:val="right"/>
          </w:pPr>
          <w:r>
            <w:rPr>
              <w:rFonts w:ascii="Arial Narrow" w:hAnsi="Arial Narrow" w:cs="Arial Narrow"/>
              <w:sz w:val="20"/>
              <w:szCs w:val="20"/>
            </w:rPr>
            <w:t>AV. NS 15, ALCNO 14, Bloco I, Sala 22 | 77001-090 | Palmas/TO</w:t>
          </w:r>
        </w:p>
        <w:p w14:paraId="2F3F2224" w14:textId="77777777" w:rsidR="002E4BA3" w:rsidRDefault="002E4BA3" w:rsidP="002E4BA3">
          <w:pPr>
            <w:pStyle w:val="PargrafodaLista1"/>
            <w:spacing w:after="0" w:line="240" w:lineRule="auto"/>
            <w:ind w:right="95"/>
            <w:jc w:val="right"/>
          </w:pPr>
          <w:r>
            <w:rPr>
              <w:rFonts w:ascii="Arial Narrow" w:hAnsi="Arial Narrow" w:cs="Arial Narrow"/>
              <w:sz w:val="20"/>
              <w:szCs w:val="20"/>
            </w:rPr>
            <w:t>(63)3229-4942 | www.uft.edu.br | mpea@uft.edu.br</w:t>
          </w:r>
        </w:p>
      </w:tc>
      <w:tc>
        <w:tcPr>
          <w:tcW w:w="2268" w:type="dxa"/>
          <w:shd w:val="clear" w:color="auto" w:fill="auto"/>
          <w:vAlign w:val="center"/>
        </w:tcPr>
        <w:p w14:paraId="240D9A0B" w14:textId="77777777" w:rsidR="002E4BA3" w:rsidRDefault="002E4BA3" w:rsidP="002E4BA3">
          <w:pPr>
            <w:jc w:val="both"/>
          </w:pPr>
          <w:r>
            <w:rPr>
              <w:noProof/>
            </w:rPr>
            <w:drawing>
              <wp:inline distT="0" distB="0" distL="0" distR="0" wp14:anchorId="52DC50BF" wp14:editId="6912833B">
                <wp:extent cx="1152525" cy="12573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28" t="-299" r="-328" b="-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A1625B" w14:textId="77777777" w:rsidR="007E3E9D" w:rsidRDefault="007E3E9D">
    <w:pPr>
      <w:pStyle w:val="Cabealho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29F4845"/>
    <w:multiLevelType w:val="multilevel"/>
    <w:tmpl w:val="9328CE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" w:hanging="1800"/>
      </w:pPr>
      <w:rPr>
        <w:rFonts w:hint="default"/>
      </w:rPr>
    </w:lvl>
  </w:abstractNum>
  <w:abstractNum w:abstractNumId="4" w15:restartNumberingAfterBreak="0">
    <w:nsid w:val="077660F5"/>
    <w:multiLevelType w:val="multilevel"/>
    <w:tmpl w:val="77D83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CF73F2"/>
    <w:multiLevelType w:val="hybridMultilevel"/>
    <w:tmpl w:val="C62AEE34"/>
    <w:lvl w:ilvl="0" w:tplc="C0CE56C4">
      <w:start w:val="1"/>
      <w:numFmt w:val="decimal"/>
      <w:lvlText w:val="%1)"/>
      <w:lvlJc w:val="left"/>
      <w:pPr>
        <w:ind w:left="198" w:hanging="279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pt-BR" w:eastAsia="pt-BR" w:bidi="pt-BR"/>
      </w:rPr>
    </w:lvl>
    <w:lvl w:ilvl="1" w:tplc="28C6980E">
      <w:numFmt w:val="bullet"/>
      <w:lvlText w:val="•"/>
      <w:lvlJc w:val="left"/>
      <w:pPr>
        <w:ind w:left="1120" w:hanging="279"/>
      </w:pPr>
      <w:rPr>
        <w:rFonts w:hint="default"/>
        <w:lang w:val="pt-BR" w:eastAsia="pt-BR" w:bidi="pt-BR"/>
      </w:rPr>
    </w:lvl>
    <w:lvl w:ilvl="2" w:tplc="EBF6F948">
      <w:numFmt w:val="bullet"/>
      <w:lvlText w:val="•"/>
      <w:lvlJc w:val="left"/>
      <w:pPr>
        <w:ind w:left="2040" w:hanging="279"/>
      </w:pPr>
      <w:rPr>
        <w:rFonts w:hint="default"/>
        <w:lang w:val="pt-BR" w:eastAsia="pt-BR" w:bidi="pt-BR"/>
      </w:rPr>
    </w:lvl>
    <w:lvl w:ilvl="3" w:tplc="02888422">
      <w:numFmt w:val="bullet"/>
      <w:lvlText w:val="•"/>
      <w:lvlJc w:val="left"/>
      <w:pPr>
        <w:ind w:left="2961" w:hanging="279"/>
      </w:pPr>
      <w:rPr>
        <w:rFonts w:hint="default"/>
        <w:lang w:val="pt-BR" w:eastAsia="pt-BR" w:bidi="pt-BR"/>
      </w:rPr>
    </w:lvl>
    <w:lvl w:ilvl="4" w:tplc="7FE60C90">
      <w:numFmt w:val="bullet"/>
      <w:lvlText w:val="•"/>
      <w:lvlJc w:val="left"/>
      <w:pPr>
        <w:ind w:left="3881" w:hanging="279"/>
      </w:pPr>
      <w:rPr>
        <w:rFonts w:hint="default"/>
        <w:lang w:val="pt-BR" w:eastAsia="pt-BR" w:bidi="pt-BR"/>
      </w:rPr>
    </w:lvl>
    <w:lvl w:ilvl="5" w:tplc="71BC9E4C">
      <w:numFmt w:val="bullet"/>
      <w:lvlText w:val="•"/>
      <w:lvlJc w:val="left"/>
      <w:pPr>
        <w:ind w:left="4802" w:hanging="279"/>
      </w:pPr>
      <w:rPr>
        <w:rFonts w:hint="default"/>
        <w:lang w:val="pt-BR" w:eastAsia="pt-BR" w:bidi="pt-BR"/>
      </w:rPr>
    </w:lvl>
    <w:lvl w:ilvl="6" w:tplc="4B6CFB62">
      <w:numFmt w:val="bullet"/>
      <w:lvlText w:val="•"/>
      <w:lvlJc w:val="left"/>
      <w:pPr>
        <w:ind w:left="5722" w:hanging="279"/>
      </w:pPr>
      <w:rPr>
        <w:rFonts w:hint="default"/>
        <w:lang w:val="pt-BR" w:eastAsia="pt-BR" w:bidi="pt-BR"/>
      </w:rPr>
    </w:lvl>
    <w:lvl w:ilvl="7" w:tplc="8A625850">
      <w:numFmt w:val="bullet"/>
      <w:lvlText w:val="•"/>
      <w:lvlJc w:val="left"/>
      <w:pPr>
        <w:ind w:left="6642" w:hanging="279"/>
      </w:pPr>
      <w:rPr>
        <w:rFonts w:hint="default"/>
        <w:lang w:val="pt-BR" w:eastAsia="pt-BR" w:bidi="pt-BR"/>
      </w:rPr>
    </w:lvl>
    <w:lvl w:ilvl="8" w:tplc="487E83A4">
      <w:numFmt w:val="bullet"/>
      <w:lvlText w:val="•"/>
      <w:lvlJc w:val="left"/>
      <w:pPr>
        <w:ind w:left="7563" w:hanging="279"/>
      </w:pPr>
      <w:rPr>
        <w:rFonts w:hint="default"/>
        <w:lang w:val="pt-BR" w:eastAsia="pt-BR" w:bidi="pt-BR"/>
      </w:rPr>
    </w:lvl>
  </w:abstractNum>
  <w:abstractNum w:abstractNumId="6" w15:restartNumberingAfterBreak="0">
    <w:nsid w:val="150E012D"/>
    <w:multiLevelType w:val="multilevel"/>
    <w:tmpl w:val="9CB44E68"/>
    <w:lvl w:ilvl="0">
      <w:start w:val="6"/>
      <w:numFmt w:val="decimal"/>
      <w:lvlText w:val="%1"/>
      <w:lvlJc w:val="left"/>
      <w:pPr>
        <w:ind w:left="198" w:hanging="39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98" w:hanging="39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65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80" w:hanging="2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1" w:hanging="2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1" w:hanging="2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2" w:hanging="2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2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83" w:hanging="240"/>
      </w:pPr>
      <w:rPr>
        <w:rFonts w:hint="default"/>
        <w:lang w:val="pt-BR" w:eastAsia="pt-BR" w:bidi="pt-BR"/>
      </w:rPr>
    </w:lvl>
  </w:abstractNum>
  <w:abstractNum w:abstractNumId="7" w15:restartNumberingAfterBreak="0">
    <w:nsid w:val="154521B6"/>
    <w:multiLevelType w:val="multilevel"/>
    <w:tmpl w:val="67DCD6C0"/>
    <w:lvl w:ilvl="0">
      <w:start w:val="2"/>
      <w:numFmt w:val="decimal"/>
      <w:lvlText w:val="%1"/>
      <w:lvlJc w:val="left"/>
      <w:pPr>
        <w:ind w:left="19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98" w:hanging="40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65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80" w:hanging="23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41" w:hanging="23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1" w:hanging="23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2" w:hanging="23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22" w:hanging="23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83" w:hanging="231"/>
      </w:pPr>
      <w:rPr>
        <w:rFonts w:hint="default"/>
        <w:lang w:val="pt-BR" w:eastAsia="pt-BR" w:bidi="pt-BR"/>
      </w:rPr>
    </w:lvl>
  </w:abstractNum>
  <w:abstractNum w:abstractNumId="8" w15:restartNumberingAfterBreak="0">
    <w:nsid w:val="257234C7"/>
    <w:multiLevelType w:val="multilevel"/>
    <w:tmpl w:val="1318D7E6"/>
    <w:lvl w:ilvl="0">
      <w:start w:val="1"/>
      <w:numFmt w:val="decimal"/>
      <w:lvlText w:val="%1"/>
      <w:lvlJc w:val="left"/>
      <w:pPr>
        <w:ind w:left="198" w:hanging="38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98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40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61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1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2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22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42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63" w:hanging="387"/>
      </w:pPr>
      <w:rPr>
        <w:rFonts w:hint="default"/>
        <w:lang w:val="pt-BR" w:eastAsia="pt-BR" w:bidi="pt-BR"/>
      </w:rPr>
    </w:lvl>
  </w:abstractNum>
  <w:abstractNum w:abstractNumId="9" w15:restartNumberingAfterBreak="0">
    <w:nsid w:val="738E4EB5"/>
    <w:multiLevelType w:val="multilevel"/>
    <w:tmpl w:val="976695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21"/>
    <w:rsid w:val="0000553B"/>
    <w:rsid w:val="000153EA"/>
    <w:rsid w:val="000170E6"/>
    <w:rsid w:val="000208B2"/>
    <w:rsid w:val="00025B57"/>
    <w:rsid w:val="00025B61"/>
    <w:rsid w:val="000265F4"/>
    <w:rsid w:val="00043762"/>
    <w:rsid w:val="000478CB"/>
    <w:rsid w:val="000533B1"/>
    <w:rsid w:val="00053E87"/>
    <w:rsid w:val="00066018"/>
    <w:rsid w:val="00074A6E"/>
    <w:rsid w:val="0008518E"/>
    <w:rsid w:val="000909C7"/>
    <w:rsid w:val="00096957"/>
    <w:rsid w:val="00097983"/>
    <w:rsid w:val="000A4038"/>
    <w:rsid w:val="000D09E1"/>
    <w:rsid w:val="000D1691"/>
    <w:rsid w:val="000D47FA"/>
    <w:rsid w:val="000E2C99"/>
    <w:rsid w:val="000E320A"/>
    <w:rsid w:val="000E6B02"/>
    <w:rsid w:val="00104668"/>
    <w:rsid w:val="00117B55"/>
    <w:rsid w:val="00154249"/>
    <w:rsid w:val="0016203E"/>
    <w:rsid w:val="00173C36"/>
    <w:rsid w:val="001771B0"/>
    <w:rsid w:val="00196AC2"/>
    <w:rsid w:val="00197928"/>
    <w:rsid w:val="00197F1E"/>
    <w:rsid w:val="001B22F6"/>
    <w:rsid w:val="002017C4"/>
    <w:rsid w:val="002054D4"/>
    <w:rsid w:val="0021370E"/>
    <w:rsid w:val="002154BF"/>
    <w:rsid w:val="00217A0D"/>
    <w:rsid w:val="00225C62"/>
    <w:rsid w:val="0023027C"/>
    <w:rsid w:val="00232591"/>
    <w:rsid w:val="00237FC0"/>
    <w:rsid w:val="00260152"/>
    <w:rsid w:val="00271582"/>
    <w:rsid w:val="00282F51"/>
    <w:rsid w:val="002844CD"/>
    <w:rsid w:val="002B4650"/>
    <w:rsid w:val="002D2735"/>
    <w:rsid w:val="002D2C81"/>
    <w:rsid w:val="002D6274"/>
    <w:rsid w:val="002D6714"/>
    <w:rsid w:val="002D6BE2"/>
    <w:rsid w:val="002E1B8A"/>
    <w:rsid w:val="002E4BA3"/>
    <w:rsid w:val="002E699F"/>
    <w:rsid w:val="002F62F6"/>
    <w:rsid w:val="002F7FA9"/>
    <w:rsid w:val="00306D4E"/>
    <w:rsid w:val="00312D67"/>
    <w:rsid w:val="00323656"/>
    <w:rsid w:val="003251BD"/>
    <w:rsid w:val="003404B5"/>
    <w:rsid w:val="003413B4"/>
    <w:rsid w:val="00352ED1"/>
    <w:rsid w:val="00363FD0"/>
    <w:rsid w:val="00365EB0"/>
    <w:rsid w:val="0037537D"/>
    <w:rsid w:val="0038010A"/>
    <w:rsid w:val="00380995"/>
    <w:rsid w:val="00385D46"/>
    <w:rsid w:val="003A4003"/>
    <w:rsid w:val="003B40C3"/>
    <w:rsid w:val="003C2A20"/>
    <w:rsid w:val="003C4AAF"/>
    <w:rsid w:val="00401EC7"/>
    <w:rsid w:val="004069E6"/>
    <w:rsid w:val="00406A02"/>
    <w:rsid w:val="0040768D"/>
    <w:rsid w:val="00413BE7"/>
    <w:rsid w:val="00424819"/>
    <w:rsid w:val="00434654"/>
    <w:rsid w:val="004349A1"/>
    <w:rsid w:val="00437812"/>
    <w:rsid w:val="004655A8"/>
    <w:rsid w:val="004700FE"/>
    <w:rsid w:val="004B44C4"/>
    <w:rsid w:val="004B6334"/>
    <w:rsid w:val="004F44A6"/>
    <w:rsid w:val="004F4BA8"/>
    <w:rsid w:val="00503B17"/>
    <w:rsid w:val="00504DDA"/>
    <w:rsid w:val="00505A97"/>
    <w:rsid w:val="00512595"/>
    <w:rsid w:val="005165D5"/>
    <w:rsid w:val="005221BE"/>
    <w:rsid w:val="00530C65"/>
    <w:rsid w:val="00536B80"/>
    <w:rsid w:val="00540E72"/>
    <w:rsid w:val="00552BE4"/>
    <w:rsid w:val="00554FE0"/>
    <w:rsid w:val="0056288A"/>
    <w:rsid w:val="0056720B"/>
    <w:rsid w:val="005722DD"/>
    <w:rsid w:val="0057727F"/>
    <w:rsid w:val="00577598"/>
    <w:rsid w:val="00582899"/>
    <w:rsid w:val="00585F5C"/>
    <w:rsid w:val="005A10F4"/>
    <w:rsid w:val="005B70C0"/>
    <w:rsid w:val="005C4C5F"/>
    <w:rsid w:val="005C660A"/>
    <w:rsid w:val="005D4540"/>
    <w:rsid w:val="005E2D6C"/>
    <w:rsid w:val="0061255D"/>
    <w:rsid w:val="0064627F"/>
    <w:rsid w:val="00662948"/>
    <w:rsid w:val="006731E3"/>
    <w:rsid w:val="00674CC1"/>
    <w:rsid w:val="00684EFF"/>
    <w:rsid w:val="00692390"/>
    <w:rsid w:val="006C2AC7"/>
    <w:rsid w:val="006C4164"/>
    <w:rsid w:val="006C6D38"/>
    <w:rsid w:val="006E6500"/>
    <w:rsid w:val="00700436"/>
    <w:rsid w:val="0070429C"/>
    <w:rsid w:val="00706DD9"/>
    <w:rsid w:val="00711587"/>
    <w:rsid w:val="00714743"/>
    <w:rsid w:val="007235D5"/>
    <w:rsid w:val="00730AD1"/>
    <w:rsid w:val="00734C14"/>
    <w:rsid w:val="00742897"/>
    <w:rsid w:val="00747809"/>
    <w:rsid w:val="00750C1B"/>
    <w:rsid w:val="007537F1"/>
    <w:rsid w:val="00760FF5"/>
    <w:rsid w:val="00776CF6"/>
    <w:rsid w:val="00784B03"/>
    <w:rsid w:val="007941F9"/>
    <w:rsid w:val="007A5108"/>
    <w:rsid w:val="007B4EAD"/>
    <w:rsid w:val="007E2BED"/>
    <w:rsid w:val="007E3E9D"/>
    <w:rsid w:val="008126DF"/>
    <w:rsid w:val="008258AB"/>
    <w:rsid w:val="00833744"/>
    <w:rsid w:val="00835596"/>
    <w:rsid w:val="008446ED"/>
    <w:rsid w:val="00871066"/>
    <w:rsid w:val="0087674F"/>
    <w:rsid w:val="008960E2"/>
    <w:rsid w:val="008A0671"/>
    <w:rsid w:val="008A441E"/>
    <w:rsid w:val="008B25A0"/>
    <w:rsid w:val="008B532C"/>
    <w:rsid w:val="008B7EBF"/>
    <w:rsid w:val="008C4B24"/>
    <w:rsid w:val="008C6A06"/>
    <w:rsid w:val="008E014A"/>
    <w:rsid w:val="008F3B49"/>
    <w:rsid w:val="009002C0"/>
    <w:rsid w:val="00910319"/>
    <w:rsid w:val="00912467"/>
    <w:rsid w:val="00916C30"/>
    <w:rsid w:val="00920A1E"/>
    <w:rsid w:val="009412D6"/>
    <w:rsid w:val="009463ED"/>
    <w:rsid w:val="00953671"/>
    <w:rsid w:val="00970098"/>
    <w:rsid w:val="00984A91"/>
    <w:rsid w:val="009A3572"/>
    <w:rsid w:val="009C55B6"/>
    <w:rsid w:val="009C75A9"/>
    <w:rsid w:val="009D0F8D"/>
    <w:rsid w:val="009D68E4"/>
    <w:rsid w:val="009E04A6"/>
    <w:rsid w:val="009E3046"/>
    <w:rsid w:val="009F356D"/>
    <w:rsid w:val="009F7CC5"/>
    <w:rsid w:val="00A04B57"/>
    <w:rsid w:val="00A3461E"/>
    <w:rsid w:val="00A35D30"/>
    <w:rsid w:val="00A4030E"/>
    <w:rsid w:val="00A443E5"/>
    <w:rsid w:val="00A5468A"/>
    <w:rsid w:val="00A7342B"/>
    <w:rsid w:val="00A83194"/>
    <w:rsid w:val="00A9214E"/>
    <w:rsid w:val="00AA3D4F"/>
    <w:rsid w:val="00AB4E9F"/>
    <w:rsid w:val="00AB5126"/>
    <w:rsid w:val="00AC6322"/>
    <w:rsid w:val="00AD113E"/>
    <w:rsid w:val="00B00C19"/>
    <w:rsid w:val="00B16879"/>
    <w:rsid w:val="00B52301"/>
    <w:rsid w:val="00B56F53"/>
    <w:rsid w:val="00B57228"/>
    <w:rsid w:val="00B67B6E"/>
    <w:rsid w:val="00B753DC"/>
    <w:rsid w:val="00B75AF1"/>
    <w:rsid w:val="00B956E8"/>
    <w:rsid w:val="00B9578B"/>
    <w:rsid w:val="00BA4717"/>
    <w:rsid w:val="00BB4390"/>
    <w:rsid w:val="00BB5467"/>
    <w:rsid w:val="00BB7416"/>
    <w:rsid w:val="00BD5183"/>
    <w:rsid w:val="00BD6822"/>
    <w:rsid w:val="00BD7FF9"/>
    <w:rsid w:val="00BE26FC"/>
    <w:rsid w:val="00BE2738"/>
    <w:rsid w:val="00BE7C3E"/>
    <w:rsid w:val="00BF17B3"/>
    <w:rsid w:val="00C03B84"/>
    <w:rsid w:val="00C129A7"/>
    <w:rsid w:val="00C45FA9"/>
    <w:rsid w:val="00C54209"/>
    <w:rsid w:val="00C545DF"/>
    <w:rsid w:val="00C55DD2"/>
    <w:rsid w:val="00C566D0"/>
    <w:rsid w:val="00C63711"/>
    <w:rsid w:val="00C74891"/>
    <w:rsid w:val="00C753A1"/>
    <w:rsid w:val="00CC6EB2"/>
    <w:rsid w:val="00CC7915"/>
    <w:rsid w:val="00CD09FD"/>
    <w:rsid w:val="00CF2EFD"/>
    <w:rsid w:val="00D0242D"/>
    <w:rsid w:val="00D03C58"/>
    <w:rsid w:val="00D110C8"/>
    <w:rsid w:val="00D2446F"/>
    <w:rsid w:val="00D26B0E"/>
    <w:rsid w:val="00D36DFB"/>
    <w:rsid w:val="00D428F8"/>
    <w:rsid w:val="00D433B7"/>
    <w:rsid w:val="00D43AD5"/>
    <w:rsid w:val="00D47C9B"/>
    <w:rsid w:val="00D54E25"/>
    <w:rsid w:val="00D616B7"/>
    <w:rsid w:val="00D65982"/>
    <w:rsid w:val="00D811F4"/>
    <w:rsid w:val="00D94F53"/>
    <w:rsid w:val="00DD2277"/>
    <w:rsid w:val="00DE1794"/>
    <w:rsid w:val="00E001A9"/>
    <w:rsid w:val="00E15A2D"/>
    <w:rsid w:val="00E22917"/>
    <w:rsid w:val="00E36482"/>
    <w:rsid w:val="00E438C7"/>
    <w:rsid w:val="00E45328"/>
    <w:rsid w:val="00E5588A"/>
    <w:rsid w:val="00E57FA8"/>
    <w:rsid w:val="00E73072"/>
    <w:rsid w:val="00E763EC"/>
    <w:rsid w:val="00E9027B"/>
    <w:rsid w:val="00E97404"/>
    <w:rsid w:val="00EA0847"/>
    <w:rsid w:val="00EA1B97"/>
    <w:rsid w:val="00EA51D6"/>
    <w:rsid w:val="00EA7021"/>
    <w:rsid w:val="00EB6057"/>
    <w:rsid w:val="00EB66ED"/>
    <w:rsid w:val="00EC2AA6"/>
    <w:rsid w:val="00ED5CBE"/>
    <w:rsid w:val="00EE0410"/>
    <w:rsid w:val="00EE3D4C"/>
    <w:rsid w:val="00EF2DFC"/>
    <w:rsid w:val="00F04898"/>
    <w:rsid w:val="00F10BCA"/>
    <w:rsid w:val="00F13255"/>
    <w:rsid w:val="00F13308"/>
    <w:rsid w:val="00F16873"/>
    <w:rsid w:val="00F212A4"/>
    <w:rsid w:val="00F32993"/>
    <w:rsid w:val="00F35241"/>
    <w:rsid w:val="00F43CAD"/>
    <w:rsid w:val="00F50F0E"/>
    <w:rsid w:val="00F53D54"/>
    <w:rsid w:val="00F55AB7"/>
    <w:rsid w:val="00F656D8"/>
    <w:rsid w:val="00F66174"/>
    <w:rsid w:val="00F67351"/>
    <w:rsid w:val="00F703A2"/>
    <w:rsid w:val="00F7650E"/>
    <w:rsid w:val="00F779C6"/>
    <w:rsid w:val="00F930BF"/>
    <w:rsid w:val="00F94DDF"/>
    <w:rsid w:val="00FB4DCE"/>
    <w:rsid w:val="00FC2B6C"/>
    <w:rsid w:val="00FC500A"/>
    <w:rsid w:val="00FD0E37"/>
    <w:rsid w:val="00FD520A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69BAE"/>
  <w15:chartTrackingRefBased/>
  <w15:docId w15:val="{716FCC73-5CB8-4217-8F9D-38E14C1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8E"/>
    <w:rPr>
      <w:sz w:val="24"/>
      <w:szCs w:val="24"/>
    </w:rPr>
  </w:style>
  <w:style w:type="paragraph" w:styleId="Ttulo1">
    <w:name w:val="heading 1"/>
    <w:basedOn w:val="Normal"/>
    <w:next w:val="Corpodetexto"/>
    <w:qFormat/>
    <w:pPr>
      <w:widowControl w:val="0"/>
      <w:numPr>
        <w:numId w:val="1"/>
      </w:numPr>
      <w:suppressAutoHyphens/>
      <w:ind w:left="770"/>
      <w:outlineLvl w:val="0"/>
    </w:pPr>
    <w:rPr>
      <w:b/>
      <w:bCs/>
      <w:lang w:val="en-US" w:eastAsia="zh-CN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spacing w:before="40" w:line="276" w:lineRule="auto"/>
      <w:outlineLvl w:val="1"/>
    </w:pPr>
    <w:rPr>
      <w:rFonts w:ascii="Cambria" w:eastAsia="Calibri" w:hAnsi="Cambria" w:cs="DejaVu Sans"/>
      <w:color w:val="365F91"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Symbol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2"/>
  </w:style>
  <w:style w:type="character" w:customStyle="1" w:styleId="RodapChar">
    <w:name w:val="Rodapé Char"/>
    <w:basedOn w:val="Fontepargpadro2"/>
    <w:uiPriority w:val="99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lang w:val="en-US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har">
    <w:name w:val="Título 2 Char"/>
    <w:rPr>
      <w:rFonts w:ascii="Cambria" w:eastAsia="Calibri" w:hAnsi="Cambria" w:cs="DejaVu Sans"/>
      <w:color w:val="365F91"/>
      <w:sz w:val="26"/>
      <w:szCs w:val="26"/>
    </w:rPr>
  </w:style>
  <w:style w:type="character" w:customStyle="1" w:styleId="TextodoEspaoReservado1">
    <w:name w:val="Texto do Espaço Reservado1"/>
    <w:rPr>
      <w:color w:val="80808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HiperlinkVisitado1">
    <w:name w:val="HiperlinkVisitado1"/>
    <w:rPr>
      <w:color w:val="800080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8">
    <w:name w:val="ListLabel 8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ListLabel9">
    <w:name w:val="ListLabel 9"/>
    <w:rPr>
      <w:sz w:val="24"/>
      <w:szCs w:val="24"/>
      <w:lang w:eastAsia="zh-CN"/>
    </w:rPr>
  </w:style>
  <w:style w:type="character" w:customStyle="1" w:styleId="ListLabel10">
    <w:name w:val="ListLabel 10"/>
    <w:rPr>
      <w:rFonts w:ascii="Times New Roman" w:eastAsia="Calibri" w:hAnsi="Times New Roman" w:cs="Times New Roman"/>
      <w:color w:val="0000FF"/>
      <w:sz w:val="24"/>
      <w:szCs w:val="24"/>
      <w:u w:val="single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 w:line="276" w:lineRule="auto"/>
    </w:pPr>
    <w:rPr>
      <w:rFonts w:ascii="Liberation Sans" w:eastAsia="AR PL SungtiL GB" w:hAnsi="Liberation Sans" w:cs="Lohit Devanagari"/>
      <w:sz w:val="28"/>
      <w:szCs w:val="28"/>
      <w:lang w:eastAsia="zh-CN"/>
    </w:rPr>
  </w:style>
  <w:style w:type="paragraph" w:styleId="Corpodetexto">
    <w:name w:val="Body Text"/>
    <w:basedOn w:val="Normal"/>
    <w:pPr>
      <w:widowControl w:val="0"/>
      <w:suppressAutoHyphens/>
      <w:ind w:left="182"/>
    </w:pPr>
    <w:rPr>
      <w:sz w:val="22"/>
      <w:szCs w:val="22"/>
      <w:lang w:val="en-US" w:eastAsia="zh-CN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uppressAutoHyphens/>
      <w:spacing w:before="120" w:after="120" w:line="276" w:lineRule="auto"/>
    </w:pPr>
    <w:rPr>
      <w:rFonts w:ascii="Calibri" w:eastAsia="Calibri" w:hAnsi="Calibri" w:cs="Lohit Devanagari"/>
      <w:i/>
      <w:iCs/>
      <w:lang w:eastAsia="zh-CN"/>
    </w:rPr>
  </w:style>
  <w:style w:type="paragraph" w:customStyle="1" w:styleId="ndice">
    <w:name w:val="Índice"/>
    <w:basedOn w:val="Normal"/>
    <w:pPr>
      <w:suppressLineNumbers/>
      <w:suppressAutoHyphens/>
      <w:spacing w:after="200" w:line="276" w:lineRule="auto"/>
    </w:pPr>
    <w:rPr>
      <w:rFonts w:ascii="Calibri" w:eastAsia="Calibri" w:hAnsi="Calibri" w:cs="Lohit Devanagari"/>
      <w:sz w:val="22"/>
      <w:szCs w:val="22"/>
      <w:lang w:eastAsia="zh-CN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 w:line="276" w:lineRule="auto"/>
    </w:pPr>
    <w:rPr>
      <w:rFonts w:ascii="Liberation Sans" w:eastAsia="AR PL SungtiL GB" w:hAnsi="Liberation Sans" w:cs="Lohit Devanagari"/>
      <w:sz w:val="28"/>
      <w:szCs w:val="28"/>
      <w:lang w:eastAsia="zh-CN"/>
    </w:rPr>
  </w:style>
  <w:style w:type="paragraph" w:customStyle="1" w:styleId="Textodebalo1">
    <w:name w:val="Texto de balão1"/>
    <w:basedOn w:val="Normal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paragraph" w:styleId="NormalWeb">
    <w:name w:val="Normal (Web)"/>
    <w:basedOn w:val="Normal"/>
    <w:pPr>
      <w:suppressAutoHyphens/>
      <w:spacing w:before="280" w:after="280"/>
    </w:pPr>
    <w:rPr>
      <w:lang w:eastAsia="zh-CN"/>
    </w:rPr>
  </w:style>
  <w:style w:type="paragraph" w:customStyle="1" w:styleId="PargrafodaLista1">
    <w:name w:val="Parágrafo da Lista1"/>
    <w:basedOn w:val="Normal"/>
    <w:pPr>
      <w:suppressAutoHyphens/>
      <w:spacing w:after="200" w:line="276" w:lineRule="auto"/>
      <w:ind w:left="720"/>
      <w:contextualSpacing/>
    </w:pPr>
    <w:rPr>
      <w:rFonts w:ascii="Calibri" w:eastAsia="Calibri" w:hAnsi="Calibri" w:cs="DejaVu Sans"/>
      <w:sz w:val="22"/>
      <w:szCs w:val="22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uppressAutoHyphens/>
    </w:pPr>
    <w:rPr>
      <w:rFonts w:ascii="Calibri" w:eastAsia="Calibri" w:hAnsi="Calibri" w:cs="DejaVu Sans"/>
      <w:sz w:val="22"/>
      <w:szCs w:val="22"/>
      <w:lang w:eastAsia="zh-CN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uppressAutoHyphens/>
    </w:pPr>
    <w:rPr>
      <w:rFonts w:ascii="Calibri" w:eastAsia="Calibri" w:hAnsi="Calibri" w:cs="DejaVu Sans"/>
      <w:sz w:val="22"/>
      <w:szCs w:val="22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/>
    </w:pPr>
    <w:rPr>
      <w:rFonts w:ascii="Calibri" w:eastAsia="Calibri" w:hAnsi="Calibri" w:cs="DejaVu Sans"/>
      <w:sz w:val="22"/>
      <w:szCs w:val="22"/>
      <w:lang w:val="en-US" w:eastAsia="zh-CN"/>
    </w:rPr>
  </w:style>
  <w:style w:type="paragraph" w:customStyle="1" w:styleId="Corpodetexto21">
    <w:name w:val="Corpo de texto 21"/>
    <w:basedOn w:val="Normal"/>
    <w:pPr>
      <w:widowControl w:val="0"/>
      <w:suppressAutoHyphens/>
      <w:jc w:val="both"/>
    </w:pPr>
    <w:rPr>
      <w:rFonts w:eastAsia="Lucida Sans Unicode"/>
      <w:bCs/>
      <w:kern w:val="2"/>
      <w:lang w:eastAsia="zh-CN"/>
    </w:rPr>
  </w:style>
  <w:style w:type="paragraph" w:customStyle="1" w:styleId="Textodecomentrio1">
    <w:name w:val="Texto de comentário1"/>
    <w:basedOn w:val="Normal"/>
    <w:pPr>
      <w:suppressAutoHyphens/>
      <w:spacing w:after="200"/>
    </w:pPr>
    <w:rPr>
      <w:rFonts w:ascii="Calibri" w:eastAsia="Calibri" w:hAnsi="Calibri" w:cs="DejaVu Sans"/>
      <w:sz w:val="20"/>
      <w:szCs w:val="20"/>
      <w:lang w:eastAsia="zh-CN"/>
    </w:rPr>
  </w:style>
  <w:style w:type="paragraph" w:customStyle="1" w:styleId="Assuntodocomentrio1">
    <w:name w:val="Assunto do comentário1"/>
    <w:basedOn w:val="Textodecomentrio1"/>
    <w:rPr>
      <w:b/>
      <w:bCs/>
    </w:rPr>
  </w:style>
  <w:style w:type="paragraph" w:customStyle="1" w:styleId="Reviso1">
    <w:name w:val="Revisão1"/>
    <w:pPr>
      <w:suppressAutoHyphens/>
    </w:pPr>
    <w:rPr>
      <w:rFonts w:ascii="Calibri" w:eastAsia="Calibri" w:hAnsi="Calibri" w:cs="DejaVu Sans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  <w:suppressAutoHyphens/>
      <w:spacing w:after="200" w:line="276" w:lineRule="auto"/>
    </w:pPr>
    <w:rPr>
      <w:rFonts w:ascii="Calibri" w:eastAsia="Calibri" w:hAnsi="Calibri" w:cs="DejaVu Sans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  <w:rsid w:val="00B57228"/>
    <w:pPr>
      <w:widowControl w:val="0"/>
      <w:autoSpaceDE w:val="0"/>
      <w:autoSpaceDN w:val="0"/>
      <w:ind w:left="198"/>
      <w:jc w:val="both"/>
    </w:pPr>
    <w:rPr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B753D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oenzb">
    <w:name w:val="hoenzb"/>
    <w:rsid w:val="008B25A0"/>
  </w:style>
  <w:style w:type="character" w:customStyle="1" w:styleId="MenoPendente1">
    <w:name w:val="Menção Pendente1"/>
    <w:uiPriority w:val="99"/>
    <w:semiHidden/>
    <w:unhideWhenUsed/>
    <w:rsid w:val="006C416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E0410"/>
    <w:pPr>
      <w:suppressAutoHyphens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extodebaloChar1">
    <w:name w:val="Texto de balão Char1"/>
    <w:link w:val="Textodebalo"/>
    <w:uiPriority w:val="99"/>
    <w:semiHidden/>
    <w:rsid w:val="00EE0410"/>
    <w:rPr>
      <w:rFonts w:ascii="Segoe UI" w:eastAsia="Calibri" w:hAnsi="Segoe UI" w:cs="Segoe UI"/>
      <w:sz w:val="18"/>
      <w:szCs w:val="18"/>
      <w:lang w:eastAsia="zh-CN"/>
    </w:rPr>
  </w:style>
  <w:style w:type="character" w:styleId="Refdecomentrio">
    <w:name w:val="annotation reference"/>
    <w:uiPriority w:val="99"/>
    <w:semiHidden/>
    <w:unhideWhenUsed/>
    <w:rsid w:val="003C2A20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C2A20"/>
    <w:pPr>
      <w:suppressAutoHyphens/>
      <w:spacing w:after="200" w:line="276" w:lineRule="auto"/>
    </w:pPr>
    <w:rPr>
      <w:rFonts w:ascii="Calibri" w:eastAsia="Calibri" w:hAnsi="Calibri" w:cs="DejaVu Sans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rsid w:val="003C2A20"/>
    <w:rPr>
      <w:rFonts w:ascii="Calibri" w:eastAsia="Calibri" w:hAnsi="Calibri" w:cs="DejaVu Sans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3C2A20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rsid w:val="003C2A20"/>
    <w:rPr>
      <w:rFonts w:ascii="Calibri" w:eastAsia="Calibri" w:hAnsi="Calibri" w:cs="DejaVu Sans"/>
      <w:b/>
      <w:bCs/>
      <w:lang w:eastAsia="zh-CN"/>
    </w:rPr>
  </w:style>
  <w:style w:type="paragraph" w:styleId="Reviso">
    <w:name w:val="Revision"/>
    <w:hidden/>
    <w:uiPriority w:val="99"/>
    <w:semiHidden/>
    <w:rsid w:val="00D433B7"/>
    <w:rPr>
      <w:rFonts w:ascii="Calibri" w:eastAsia="Calibri" w:hAnsi="Calibri" w:cs="DejaVu Sans"/>
      <w:sz w:val="22"/>
      <w:szCs w:val="22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11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36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126" baseType="variant">
      <vt:variant>
        <vt:i4>5898280</vt:i4>
      </vt:variant>
      <vt:variant>
        <vt:i4>60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57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54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51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48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5898280</vt:i4>
      </vt:variant>
      <vt:variant>
        <vt:i4>45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  <vt:variant>
        <vt:i4>1704036</vt:i4>
      </vt:variant>
      <vt:variant>
        <vt:i4>42</vt:i4>
      </vt:variant>
      <vt:variant>
        <vt:i4>0</vt:i4>
      </vt:variant>
      <vt:variant>
        <vt:i4>5</vt:i4>
      </vt:variant>
      <vt:variant>
        <vt:lpwstr>mailto:ricdias@uft.edu.br</vt:lpwstr>
      </vt:variant>
      <vt:variant>
        <vt:lpwstr/>
      </vt:variant>
      <vt:variant>
        <vt:i4>6946891</vt:i4>
      </vt:variant>
      <vt:variant>
        <vt:i4>39</vt:i4>
      </vt:variant>
      <vt:variant>
        <vt:i4>0</vt:i4>
      </vt:variant>
      <vt:variant>
        <vt:i4>5</vt:i4>
      </vt:variant>
      <vt:variant>
        <vt:lpwstr>mailto:profcatalunhauft@gmail.com</vt:lpwstr>
      </vt:variant>
      <vt:variant>
        <vt:lpwstr/>
      </vt:variant>
      <vt:variant>
        <vt:i4>6946891</vt:i4>
      </vt:variant>
      <vt:variant>
        <vt:i4>36</vt:i4>
      </vt:variant>
      <vt:variant>
        <vt:i4>0</vt:i4>
      </vt:variant>
      <vt:variant>
        <vt:i4>5</vt:i4>
      </vt:variant>
      <vt:variant>
        <vt:lpwstr>mailto:profcatalunhauft@gmail.com</vt:lpwstr>
      </vt:variant>
      <vt:variant>
        <vt:lpwstr/>
      </vt:variant>
      <vt:variant>
        <vt:i4>6946891</vt:i4>
      </vt:variant>
      <vt:variant>
        <vt:i4>33</vt:i4>
      </vt:variant>
      <vt:variant>
        <vt:i4>0</vt:i4>
      </vt:variant>
      <vt:variant>
        <vt:i4>5</vt:i4>
      </vt:variant>
      <vt:variant>
        <vt:lpwstr>mailto:profcatalunhauft@gmail.com</vt:lpwstr>
      </vt:variant>
      <vt:variant>
        <vt:lpwstr/>
      </vt:variant>
      <vt:variant>
        <vt:i4>3735645</vt:i4>
      </vt:variant>
      <vt:variant>
        <vt:i4>30</vt:i4>
      </vt:variant>
      <vt:variant>
        <vt:i4>0</vt:i4>
      </vt:variant>
      <vt:variant>
        <vt:i4>5</vt:i4>
      </vt:variant>
      <vt:variant>
        <vt:lpwstr>mailto:maciel@uft.edu.br</vt:lpwstr>
      </vt:variant>
      <vt:variant>
        <vt:lpwstr/>
      </vt:variant>
      <vt:variant>
        <vt:i4>3407959</vt:i4>
      </vt:variant>
      <vt:variant>
        <vt:i4>27</vt:i4>
      </vt:variant>
      <vt:variant>
        <vt:i4>0</vt:i4>
      </vt:variant>
      <vt:variant>
        <vt:i4>5</vt:i4>
      </vt:variant>
      <vt:variant>
        <vt:lpwstr>mailto:Flavia.tavares@embrapa.br</vt:lpwstr>
      </vt:variant>
      <vt:variant>
        <vt:lpwstr/>
      </vt:variant>
      <vt:variant>
        <vt:i4>7208961</vt:i4>
      </vt:variant>
      <vt:variant>
        <vt:i4>24</vt:i4>
      </vt:variant>
      <vt:variant>
        <vt:i4>0</vt:i4>
      </vt:variant>
      <vt:variant>
        <vt:i4>5</vt:i4>
      </vt:variant>
      <vt:variant>
        <vt:lpwstr>mailto:claudia@ifto.edu.br</vt:lpwstr>
      </vt:variant>
      <vt:variant>
        <vt:lpwstr/>
      </vt:variant>
      <vt:variant>
        <vt:i4>5111847</vt:i4>
      </vt:variant>
      <vt:variant>
        <vt:i4>21</vt:i4>
      </vt:variant>
      <vt:variant>
        <vt:i4>0</vt:i4>
      </vt:variant>
      <vt:variant>
        <vt:i4>5</vt:i4>
      </vt:variant>
      <vt:variant>
        <vt:lpwstr>mailto:thiagoportelinha@uft.edu.br</vt:lpwstr>
      </vt:variant>
      <vt:variant>
        <vt:lpwstr/>
      </vt:variant>
      <vt:variant>
        <vt:i4>6619158</vt:i4>
      </vt:variant>
      <vt:variant>
        <vt:i4>18</vt:i4>
      </vt:variant>
      <vt:variant>
        <vt:i4>0</vt:i4>
      </vt:variant>
      <vt:variant>
        <vt:i4>5</vt:i4>
      </vt:variant>
      <vt:variant>
        <vt:lpwstr>mailto:sergioqueiroz@uft.edu.br</vt:lpwstr>
      </vt:variant>
      <vt:variant>
        <vt:lpwstr/>
      </vt:variant>
      <vt:variant>
        <vt:i4>4128833</vt:i4>
      </vt:variant>
      <vt:variant>
        <vt:i4>15</vt:i4>
      </vt:variant>
      <vt:variant>
        <vt:i4>0</vt:i4>
      </vt:variant>
      <vt:variant>
        <vt:i4>5</vt:i4>
      </vt:variant>
      <vt:variant>
        <vt:lpwstr>mailto:mendes@ifto.edu.br</vt:lpwstr>
      </vt:variant>
      <vt:variant>
        <vt:lpwstr/>
      </vt:variant>
      <vt:variant>
        <vt:i4>3801169</vt:i4>
      </vt:variant>
      <vt:variant>
        <vt:i4>12</vt:i4>
      </vt:variant>
      <vt:variant>
        <vt:i4>0</vt:i4>
      </vt:variant>
      <vt:variant>
        <vt:i4>5</vt:i4>
      </vt:variant>
      <vt:variant>
        <vt:lpwstr>mailto:juancs@uft.edu.br</vt:lpwstr>
      </vt:variant>
      <vt:variant>
        <vt:lpwstr/>
      </vt:variant>
      <vt:variant>
        <vt:i4>6225977</vt:i4>
      </vt:variant>
      <vt:variant>
        <vt:i4>9</vt:i4>
      </vt:variant>
      <vt:variant>
        <vt:i4>0</vt:i4>
      </vt:variant>
      <vt:variant>
        <vt:i4>5</vt:i4>
      </vt:variant>
      <vt:variant>
        <vt:lpwstr>mailto:zukowski@uft.edu.br</vt:lpwstr>
      </vt:variant>
      <vt:variant>
        <vt:lpwstr/>
      </vt:variant>
      <vt:variant>
        <vt:i4>6750274</vt:i4>
      </vt:variant>
      <vt:variant>
        <vt:i4>6</vt:i4>
      </vt:variant>
      <vt:variant>
        <vt:i4>0</vt:i4>
      </vt:variant>
      <vt:variant>
        <vt:i4>5</vt:i4>
      </vt:variant>
      <vt:variant>
        <vt:lpwstr>mailto:giulliano.silva@ifto.edu.br</vt:lpwstr>
      </vt:variant>
      <vt:variant>
        <vt:lpwstr/>
      </vt:variant>
      <vt:variant>
        <vt:i4>2687058</vt:i4>
      </vt:variant>
      <vt:variant>
        <vt:i4>3</vt:i4>
      </vt:variant>
      <vt:variant>
        <vt:i4>0</vt:i4>
      </vt:variant>
      <vt:variant>
        <vt:i4>5</vt:i4>
      </vt:variant>
      <vt:variant>
        <vt:lpwstr>mailto:aureliopicanco@uft.edu.br</vt:lpwstr>
      </vt:variant>
      <vt:variant>
        <vt:lpwstr/>
      </vt:variant>
      <vt:variant>
        <vt:i4>5898280</vt:i4>
      </vt:variant>
      <vt:variant>
        <vt:i4>0</vt:i4>
      </vt:variant>
      <vt:variant>
        <vt:i4>0</vt:i4>
      </vt:variant>
      <vt:variant>
        <vt:i4>5</vt:i4>
      </vt:variant>
      <vt:variant>
        <vt:lpwstr>mailto:mpea@uft.edu.br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UFT</dc:creator>
  <cp:keywords/>
  <cp:lastModifiedBy>MPEA</cp:lastModifiedBy>
  <cp:revision>4</cp:revision>
  <cp:lastPrinted>2019-12-10T17:22:00Z</cp:lastPrinted>
  <dcterms:created xsi:type="dcterms:W3CDTF">2020-12-14T19:50:00Z</dcterms:created>
  <dcterms:modified xsi:type="dcterms:W3CDTF">2020-12-14T20:02:00Z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