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8935CC" w14:textId="560D3BB9" w:rsidR="007E3E9D" w:rsidRPr="00097983" w:rsidRDefault="007E3E9D" w:rsidP="00B956E8">
      <w:pPr>
        <w:shd w:val="clear" w:color="auto" w:fill="004A80"/>
        <w:spacing w:line="276" w:lineRule="auto"/>
        <w:jc w:val="center"/>
      </w:pPr>
      <w:r w:rsidRPr="00097983">
        <w:rPr>
          <w:b/>
          <w:color w:val="FFFFFF"/>
        </w:rPr>
        <w:t xml:space="preserve">EDITAL N° </w:t>
      </w:r>
      <w:r w:rsidR="00F94DDF" w:rsidRPr="00097983">
        <w:rPr>
          <w:b/>
          <w:color w:val="FFFFFF"/>
        </w:rPr>
        <w:t>01</w:t>
      </w:r>
      <w:r w:rsidR="002D2735">
        <w:rPr>
          <w:b/>
          <w:color w:val="FFFFFF"/>
        </w:rPr>
        <w:t>4</w:t>
      </w:r>
      <w:r w:rsidRPr="00097983">
        <w:rPr>
          <w:b/>
          <w:color w:val="FFFFFF"/>
        </w:rPr>
        <w:t>/20</w:t>
      </w:r>
      <w:r w:rsidR="002D2735">
        <w:rPr>
          <w:b/>
          <w:color w:val="FFFFFF"/>
        </w:rPr>
        <w:t>20</w:t>
      </w:r>
      <w:r w:rsidR="00F94DDF" w:rsidRPr="00097983">
        <w:rPr>
          <w:b/>
          <w:color w:val="FFFFFF"/>
        </w:rPr>
        <w:t xml:space="preserve"> </w:t>
      </w:r>
      <w:r w:rsidRPr="00097983">
        <w:rPr>
          <w:b/>
          <w:color w:val="FFFFFF"/>
        </w:rPr>
        <w:t xml:space="preserve">– </w:t>
      </w:r>
      <w:r w:rsidR="00730AD1" w:rsidRPr="00097983">
        <w:rPr>
          <w:b/>
          <w:color w:val="FFFFFF"/>
        </w:rPr>
        <w:t>PPGEAmb</w:t>
      </w:r>
      <w:r w:rsidRPr="00097983">
        <w:rPr>
          <w:b/>
          <w:color w:val="FFFFFF"/>
        </w:rPr>
        <w:br/>
        <w:t>ANEXO I - Formulário de Inscrição</w:t>
      </w:r>
    </w:p>
    <w:p w14:paraId="46E1B0D8" w14:textId="61CDA765" w:rsidR="007E3E9D" w:rsidRPr="00097983" w:rsidRDefault="007E3E9D" w:rsidP="00B956E8">
      <w:pPr>
        <w:spacing w:line="276" w:lineRule="auto"/>
        <w:jc w:val="both"/>
      </w:pPr>
      <w:r w:rsidRPr="00097983">
        <w:t xml:space="preserve">Preencher em letra de forma ou caixa alta. Todas as informações solicitadas são indispensáveis ao cadastramento da proposta. É obrigatório que o </w:t>
      </w:r>
      <w:proofErr w:type="gramStart"/>
      <w:r w:rsidRPr="00097983">
        <w:t>candidato(</w:t>
      </w:r>
      <w:proofErr w:type="gramEnd"/>
      <w:r w:rsidRPr="00097983">
        <w:t xml:space="preserve">a) </w:t>
      </w:r>
      <w:r w:rsidR="002D2735">
        <w:t>informe</w:t>
      </w:r>
      <w:r w:rsidRPr="00097983">
        <w:t xml:space="preserve"> um e-mail ativo.</w:t>
      </w:r>
    </w:p>
    <w:p w14:paraId="5B4A3139" w14:textId="77777777" w:rsidR="007E3E9D" w:rsidRPr="00097983" w:rsidRDefault="007E3E9D" w:rsidP="00B956E8">
      <w:pPr>
        <w:spacing w:line="276" w:lineRule="auto"/>
        <w:jc w:val="both"/>
      </w:pPr>
    </w:p>
    <w:tbl>
      <w:tblPr>
        <w:tblW w:w="49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7E3E9D" w:rsidRPr="00097983" w14:paraId="237CBEE4" w14:textId="77777777">
        <w:trPr>
          <w:trHeight w:val="30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14:paraId="484F40FB" w14:textId="77777777" w:rsidR="007E3E9D" w:rsidRPr="00097983" w:rsidRDefault="007E3E9D" w:rsidP="00B956E8">
            <w:pPr>
              <w:snapToGrid w:val="0"/>
              <w:spacing w:line="276" w:lineRule="auto"/>
              <w:jc w:val="center"/>
            </w:pPr>
            <w:r w:rsidRPr="0009798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ÁREA DE  CONCENTRAÇÃO</w:t>
            </w:r>
          </w:p>
        </w:tc>
      </w:tr>
      <w:tr w:rsidR="007E3E9D" w:rsidRPr="00097983" w14:paraId="72817A57" w14:textId="77777777">
        <w:tblPrEx>
          <w:tblCellMar>
            <w:top w:w="55" w:type="dxa"/>
            <w:bottom w:w="55" w:type="dxa"/>
          </w:tblCellMar>
        </w:tblPrEx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0547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Informe uma área de concentração:</w:t>
            </w:r>
          </w:p>
          <w:p w14:paraId="2C3B1D1B" w14:textId="77777777" w:rsidR="007E3E9D" w:rsidRPr="00097983" w:rsidRDefault="007E3E9D" w:rsidP="00B956E8">
            <w:pPr>
              <w:pStyle w:val="Corpodetexto21"/>
              <w:spacing w:line="276" w:lineRule="auto"/>
            </w:pPr>
            <w:proofErr w:type="gramStart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 ) Recursos Hídricos</w:t>
            </w:r>
          </w:p>
          <w:p w14:paraId="72D86401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(    ) Saneamento</w:t>
            </w:r>
          </w:p>
        </w:tc>
      </w:tr>
    </w:tbl>
    <w:p w14:paraId="6C3F3EBC" w14:textId="77777777" w:rsidR="007E3E9D" w:rsidRPr="00097983" w:rsidRDefault="007E3E9D" w:rsidP="00B956E8">
      <w:pPr>
        <w:spacing w:line="276" w:lineRule="auto"/>
      </w:pPr>
    </w:p>
    <w:tbl>
      <w:tblPr>
        <w:tblW w:w="49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7E3E9D" w:rsidRPr="00097983" w14:paraId="0216D7C6" w14:textId="77777777">
        <w:trPr>
          <w:trHeight w:val="30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14:paraId="51569820" w14:textId="77777777" w:rsidR="007E3E9D" w:rsidRPr="00097983" w:rsidRDefault="007E3E9D" w:rsidP="00B956E8">
            <w:pPr>
              <w:snapToGrid w:val="0"/>
              <w:spacing w:line="276" w:lineRule="auto"/>
              <w:jc w:val="center"/>
            </w:pPr>
            <w:r w:rsidRPr="0009798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IDENTIFICAÇÃO DO CANDIDATO(A) [PREENCHER EM LETRA DE FORMA OU CAIXA ALTA]</w:t>
            </w:r>
          </w:p>
        </w:tc>
      </w:tr>
      <w:tr w:rsidR="007E3E9D" w:rsidRPr="00097983" w14:paraId="6011CE84" w14:textId="77777777">
        <w:tblPrEx>
          <w:tblCellMar>
            <w:top w:w="55" w:type="dxa"/>
            <w:bottom w:w="55" w:type="dxa"/>
          </w:tblCellMar>
        </w:tblPrEx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79BB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Nome Completo:</w:t>
            </w:r>
          </w:p>
          <w:p w14:paraId="2D2ADA9F" w14:textId="77777777" w:rsidR="007E3E9D" w:rsidRPr="00097983" w:rsidRDefault="007E3E9D" w:rsidP="00B956E8">
            <w:pPr>
              <w:pStyle w:val="Corpodetexto21"/>
              <w:spacing w:line="276" w:lineRule="auto"/>
            </w:pPr>
          </w:p>
        </w:tc>
      </w:tr>
      <w:tr w:rsidR="007E3E9D" w:rsidRPr="00097983" w14:paraId="15217FB8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861B" w14:textId="42CBAF5E" w:rsidR="007E3E9D" w:rsidRPr="00097983" w:rsidRDefault="007E3E9D" w:rsidP="002D2735">
            <w:pPr>
              <w:pStyle w:val="Corpodetexto21"/>
              <w:spacing w:line="276" w:lineRule="auto"/>
            </w:pPr>
            <w:proofErr w:type="gramStart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Sexo ?</w:t>
            </w:r>
            <w:proofErr w:type="gramEnd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  ) Masculino. </w:t>
            </w:r>
            <w:proofErr w:type="gramStart"/>
            <w:r w:rsidR="002D2735"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(  </w:t>
            </w:r>
            <w:proofErr w:type="gramEnd"/>
            <w:r w:rsidR="002D2735"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  )</w:t>
            </w: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Feminino.</w:t>
            </w:r>
            <w:r w:rsidR="00CC7915"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        Vaga?  </w:t>
            </w:r>
            <w:proofErr w:type="gramStart"/>
            <w:r w:rsidR="002D2735"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(  </w:t>
            </w:r>
            <w:proofErr w:type="gramEnd"/>
            <w:r w:rsidR="002D2735"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  )</w:t>
            </w:r>
            <w:r w:rsidR="00CC7915"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Ampla Concorrência. </w:t>
            </w:r>
            <w:r w:rsidR="002D2735"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(     )</w:t>
            </w:r>
            <w:r w:rsidR="00CC7915"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Cotas</w:t>
            </w:r>
          </w:p>
        </w:tc>
      </w:tr>
      <w:tr w:rsidR="007E3E9D" w:rsidRPr="00097983" w14:paraId="08E3014C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7B61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Nacionalidade:</w:t>
            </w:r>
          </w:p>
        </w:tc>
      </w:tr>
      <w:tr w:rsidR="007E3E9D" w:rsidRPr="00097983" w14:paraId="57C5DB11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77E9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CPF:</w:t>
            </w:r>
          </w:p>
        </w:tc>
      </w:tr>
      <w:tr w:rsidR="007E3E9D" w:rsidRPr="00097983" w14:paraId="1DBFAA60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0892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Data de Nascimento:</w:t>
            </w:r>
          </w:p>
        </w:tc>
      </w:tr>
      <w:tr w:rsidR="007E3E9D" w:rsidRPr="00097983" w14:paraId="2AEBE99A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D67A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Identidade:</w:t>
            </w:r>
          </w:p>
        </w:tc>
      </w:tr>
      <w:tr w:rsidR="007E3E9D" w:rsidRPr="00097983" w14:paraId="7FC4F049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8646" w14:textId="77777777" w:rsidR="007E3E9D" w:rsidRPr="00097983" w:rsidRDefault="007E3E9D" w:rsidP="00B956E8">
            <w:pPr>
              <w:pStyle w:val="Corpodetexto21"/>
              <w:spacing w:line="276" w:lineRule="auto"/>
            </w:pPr>
            <w:proofErr w:type="spellStart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Orgão</w:t>
            </w:r>
            <w:proofErr w:type="spellEnd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Emissor:</w:t>
            </w:r>
          </w:p>
        </w:tc>
      </w:tr>
      <w:tr w:rsidR="007E3E9D" w:rsidRPr="00097983" w14:paraId="46E0CFD0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1DF3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Data de emissão:</w:t>
            </w:r>
          </w:p>
        </w:tc>
      </w:tr>
      <w:tr w:rsidR="007E3E9D" w:rsidRPr="00097983" w14:paraId="150DA37F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44EA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Endereço completo:</w:t>
            </w:r>
          </w:p>
        </w:tc>
      </w:tr>
      <w:tr w:rsidR="007E3E9D" w:rsidRPr="00097983" w14:paraId="61C11F79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F47C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</w:pPr>
          </w:p>
        </w:tc>
      </w:tr>
      <w:tr w:rsidR="007E3E9D" w:rsidRPr="00097983" w14:paraId="05F075BD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4A69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Telefone móvel:</w:t>
            </w:r>
          </w:p>
        </w:tc>
      </w:tr>
      <w:tr w:rsidR="007E3E9D" w:rsidRPr="00097983" w14:paraId="0CFB6504" w14:textId="77777777">
        <w:tblPrEx>
          <w:tblCellMar>
            <w:top w:w="55" w:type="dxa"/>
            <w:bottom w:w="55" w:type="dxa"/>
          </w:tblCellMar>
        </w:tblPrEx>
        <w:trPr>
          <w:trHeight w:val="30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9418" w14:textId="77777777" w:rsidR="007E3E9D" w:rsidRPr="00097983" w:rsidRDefault="007E3E9D" w:rsidP="00B956E8">
            <w:pPr>
              <w:pStyle w:val="Corpodetexto21"/>
              <w:spacing w:line="276" w:lineRule="auto"/>
            </w:pPr>
            <w:proofErr w:type="spellStart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Email</w:t>
            </w:r>
            <w:proofErr w:type="spellEnd"/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 xml:space="preserve"> (letra de forma ou caixa alta):</w:t>
            </w:r>
          </w:p>
        </w:tc>
      </w:tr>
      <w:tr w:rsidR="007E3E9D" w:rsidRPr="00097983" w14:paraId="10964A3C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0D84" w14:textId="77777777" w:rsidR="007E3E9D" w:rsidRPr="00097983" w:rsidRDefault="007E3E9D" w:rsidP="00B956E8">
            <w:pPr>
              <w:snapToGrid w:val="0"/>
              <w:spacing w:line="276" w:lineRule="auto"/>
            </w:pPr>
          </w:p>
        </w:tc>
      </w:tr>
    </w:tbl>
    <w:p w14:paraId="70AAABFF" w14:textId="77777777" w:rsidR="007E3E9D" w:rsidRPr="00097983" w:rsidRDefault="007E3E9D" w:rsidP="00B956E8">
      <w:pPr>
        <w:pStyle w:val="Corpodetexto"/>
        <w:spacing w:line="276" w:lineRule="auto"/>
        <w:ind w:left="0"/>
        <w:rPr>
          <w:sz w:val="4"/>
          <w:szCs w:val="4"/>
          <w:lang w:val="pt-BR"/>
        </w:rPr>
      </w:pPr>
    </w:p>
    <w:p w14:paraId="5E954B6C" w14:textId="77777777" w:rsidR="007E3E9D" w:rsidRPr="00097983" w:rsidRDefault="007E3E9D" w:rsidP="00B956E8">
      <w:pPr>
        <w:pStyle w:val="Corpodetexto"/>
        <w:spacing w:line="276" w:lineRule="auto"/>
        <w:ind w:left="0"/>
        <w:rPr>
          <w:sz w:val="4"/>
          <w:szCs w:val="4"/>
          <w:lang w:val="pt-BR"/>
        </w:rPr>
      </w:pPr>
    </w:p>
    <w:tbl>
      <w:tblPr>
        <w:tblW w:w="49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7E3E9D" w:rsidRPr="00097983" w14:paraId="37A22EE2" w14:textId="77777777">
        <w:trPr>
          <w:trHeight w:val="30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14:paraId="207B5CC1" w14:textId="77777777" w:rsidR="007E3E9D" w:rsidRPr="00097983" w:rsidRDefault="007E3E9D" w:rsidP="00B956E8">
            <w:pPr>
              <w:snapToGrid w:val="0"/>
              <w:spacing w:line="276" w:lineRule="auto"/>
              <w:jc w:val="center"/>
            </w:pPr>
            <w:r w:rsidRPr="0009798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FORMAÇÃO ACADÊMICA</w:t>
            </w:r>
          </w:p>
        </w:tc>
      </w:tr>
      <w:tr w:rsidR="007E3E9D" w:rsidRPr="00097983" w14:paraId="22D3F3F0" w14:textId="77777777">
        <w:tblPrEx>
          <w:tblCellMar>
            <w:top w:w="55" w:type="dxa"/>
            <w:bottom w:w="55" w:type="dxa"/>
          </w:tblCellMar>
        </w:tblPrEx>
        <w:trPr>
          <w:trHeight w:val="30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549D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Graduação:</w:t>
            </w:r>
          </w:p>
        </w:tc>
      </w:tr>
      <w:tr w:rsidR="007E3E9D" w:rsidRPr="00097983" w14:paraId="5695C4C5" w14:textId="77777777">
        <w:tblPrEx>
          <w:tblCellMar>
            <w:top w:w="55" w:type="dxa"/>
            <w:bottom w:w="55" w:type="dxa"/>
          </w:tblCellMar>
        </w:tblPrEx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FD0E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Instituição (Estado-País):</w:t>
            </w:r>
          </w:p>
        </w:tc>
      </w:tr>
      <w:tr w:rsidR="007E3E9D" w:rsidRPr="00097983" w14:paraId="10B162BF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ACBB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</w:pPr>
          </w:p>
        </w:tc>
      </w:tr>
      <w:tr w:rsidR="007E3E9D" w:rsidRPr="00097983" w14:paraId="4825412B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E094" w14:textId="77777777" w:rsidR="007E3E9D" w:rsidRPr="00097983" w:rsidRDefault="007E3E9D" w:rsidP="00B956E8">
            <w:pPr>
              <w:pStyle w:val="Corpodetexto21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color w:val="000000"/>
                <w:sz w:val="20"/>
                <w:szCs w:val="20"/>
              </w:rPr>
              <w:t>Data Conclusão:</w:t>
            </w:r>
          </w:p>
        </w:tc>
      </w:tr>
    </w:tbl>
    <w:p w14:paraId="5841D953" w14:textId="77777777" w:rsidR="007E3E9D" w:rsidRPr="00097983" w:rsidRDefault="007E3E9D" w:rsidP="00B956E8">
      <w:pPr>
        <w:pStyle w:val="Corpodetexto"/>
        <w:spacing w:line="276" w:lineRule="auto"/>
      </w:pPr>
    </w:p>
    <w:tbl>
      <w:tblPr>
        <w:tblW w:w="49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7E3E9D" w:rsidRPr="00097983" w14:paraId="06D588C8" w14:textId="77777777">
        <w:trPr>
          <w:trHeight w:val="30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14:paraId="713B310C" w14:textId="70D16C91" w:rsidR="007E3E9D" w:rsidRPr="00097983" w:rsidRDefault="002D2735" w:rsidP="00B956E8">
            <w:pPr>
              <w:snapToGrid w:val="0"/>
              <w:spacing w:line="276" w:lineRule="auto"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ANTE</w:t>
            </w:r>
            <w:r w:rsidR="007E3E9D" w:rsidRPr="00097983">
              <w:rPr>
                <w:rFonts w:ascii="Arial Narrow" w:hAnsi="Arial Narrow" w:cs="Arial Narrow"/>
                <w:b/>
                <w:sz w:val="20"/>
                <w:szCs w:val="20"/>
              </w:rPr>
              <w:t>PROJETO DE PESQUISA</w:t>
            </w:r>
          </w:p>
        </w:tc>
      </w:tr>
      <w:tr w:rsidR="007E3E9D" w:rsidRPr="00097983" w14:paraId="4ABFA74C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1807" w14:textId="791D8399" w:rsidR="007E3E9D" w:rsidRPr="00097983" w:rsidRDefault="007E3E9D" w:rsidP="00B956E8">
            <w:pPr>
              <w:snapToGrid w:val="0"/>
              <w:spacing w:line="276" w:lineRule="auto"/>
            </w:pPr>
            <w:r w:rsidRPr="00097983">
              <w:rPr>
                <w:rFonts w:ascii="Arial Narrow" w:hAnsi="Arial Narrow" w:cs="Arial Narrow"/>
                <w:sz w:val="20"/>
                <w:szCs w:val="20"/>
              </w:rPr>
              <w:t>Nome do</w:t>
            </w:r>
            <w:r w:rsidR="002E1B8A" w:rsidRPr="0009798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D2735">
              <w:rPr>
                <w:rFonts w:ascii="Arial Narrow" w:hAnsi="Arial Narrow" w:cs="Arial Narrow"/>
                <w:sz w:val="20"/>
                <w:szCs w:val="20"/>
              </w:rPr>
              <w:t xml:space="preserve">provável </w:t>
            </w:r>
            <w:r w:rsidRPr="00097983">
              <w:rPr>
                <w:rFonts w:ascii="Arial Narrow" w:hAnsi="Arial Narrow" w:cs="Arial Narrow"/>
                <w:sz w:val="20"/>
                <w:szCs w:val="20"/>
              </w:rPr>
              <w:t>orientador:</w:t>
            </w:r>
          </w:p>
        </w:tc>
      </w:tr>
      <w:tr w:rsidR="007E3E9D" w:rsidRPr="00097983" w14:paraId="560F7ACF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F7E2" w14:textId="3B11DEE4" w:rsidR="007E3E9D" w:rsidRPr="00097983" w:rsidRDefault="007E3E9D" w:rsidP="002D2735">
            <w:pPr>
              <w:snapToGrid w:val="0"/>
              <w:spacing w:line="276" w:lineRule="auto"/>
            </w:pPr>
            <w:r w:rsidRPr="00097983">
              <w:rPr>
                <w:rFonts w:ascii="Arial Narrow" w:hAnsi="Arial Narrow" w:cs="Arial Narrow"/>
                <w:sz w:val="20"/>
                <w:szCs w:val="20"/>
              </w:rPr>
              <w:t xml:space="preserve">Título do </w:t>
            </w:r>
            <w:r w:rsidR="002D2735">
              <w:rPr>
                <w:rFonts w:ascii="Arial Narrow" w:hAnsi="Arial Narrow" w:cs="Arial Narrow"/>
                <w:sz w:val="20"/>
                <w:szCs w:val="20"/>
              </w:rPr>
              <w:t>Antep</w:t>
            </w:r>
            <w:r w:rsidRPr="00097983">
              <w:rPr>
                <w:rFonts w:ascii="Arial Narrow" w:hAnsi="Arial Narrow" w:cs="Arial Narrow"/>
                <w:sz w:val="20"/>
                <w:szCs w:val="20"/>
              </w:rPr>
              <w:t>rojeto:</w:t>
            </w:r>
          </w:p>
        </w:tc>
      </w:tr>
      <w:tr w:rsidR="007E3E9D" w:rsidRPr="00097983" w14:paraId="0182279F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2BA5" w14:textId="77777777" w:rsidR="007E3E9D" w:rsidRPr="00097983" w:rsidRDefault="007E3E9D" w:rsidP="00B956E8">
            <w:pPr>
              <w:snapToGrid w:val="0"/>
              <w:spacing w:line="276" w:lineRule="auto"/>
            </w:pPr>
          </w:p>
        </w:tc>
      </w:tr>
      <w:tr w:rsidR="007E3E9D" w:rsidRPr="00097983" w14:paraId="40C87233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A798" w14:textId="77777777" w:rsidR="007E3E9D" w:rsidRPr="00097983" w:rsidRDefault="007E3E9D" w:rsidP="00B956E8">
            <w:pPr>
              <w:snapToGrid w:val="0"/>
              <w:spacing w:line="276" w:lineRule="auto"/>
            </w:pPr>
          </w:p>
        </w:tc>
      </w:tr>
      <w:tr w:rsidR="007E3E9D" w:rsidRPr="00097983" w14:paraId="612B8E15" w14:textId="77777777">
        <w:trPr>
          <w:trHeight w:val="300"/>
        </w:trPr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D6D5" w14:textId="77777777" w:rsidR="007E3E9D" w:rsidRPr="00097983" w:rsidRDefault="007E3E9D" w:rsidP="00B956E8">
            <w:pPr>
              <w:snapToGrid w:val="0"/>
              <w:spacing w:line="276" w:lineRule="auto"/>
            </w:pPr>
          </w:p>
        </w:tc>
      </w:tr>
    </w:tbl>
    <w:p w14:paraId="5B348549" w14:textId="77777777" w:rsidR="00674CC1" w:rsidRPr="00BD7FF9" w:rsidRDefault="00674CC1" w:rsidP="00B956E8">
      <w:pPr>
        <w:pStyle w:val="Corpodetexto"/>
        <w:spacing w:line="276" w:lineRule="auto"/>
        <w:rPr>
          <w:color w:val="808080"/>
          <w:lang w:val="pt-BR"/>
        </w:rPr>
      </w:pPr>
    </w:p>
    <w:sectPr w:rsidR="00674CC1" w:rsidRPr="00BD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1134" w:left="1701" w:header="709" w:footer="709" w:gutter="0"/>
      <w:cols w:space="720"/>
      <w:titlePg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7AC27C" w16cid:durableId="2353D616"/>
  <w16cid:commentId w16cid:paraId="7F7EF77A" w16cid:durableId="2353D617"/>
  <w16cid:commentId w16cid:paraId="1D605712" w16cid:durableId="2353D618"/>
  <w16cid:commentId w16cid:paraId="313A2B99" w16cid:durableId="2353D619"/>
  <w16cid:commentId w16cid:paraId="6A7B7D86" w16cid:durableId="2353D61A"/>
  <w16cid:commentId w16cid:paraId="79E09F25" w16cid:durableId="2353D61B"/>
  <w16cid:commentId w16cid:paraId="70A124BD" w16cid:durableId="2353D61C"/>
  <w16cid:commentId w16cid:paraId="17ED6B02" w16cid:durableId="2353D6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D6BEF" w14:textId="77777777" w:rsidR="001C25CB" w:rsidRDefault="001C25CB">
      <w:r>
        <w:separator/>
      </w:r>
    </w:p>
  </w:endnote>
  <w:endnote w:type="continuationSeparator" w:id="0">
    <w:p w14:paraId="608C4014" w14:textId="77777777" w:rsidR="001C25CB" w:rsidRDefault="001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5089" w14:textId="77777777" w:rsidR="00971307" w:rsidRDefault="009713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E8AA" w14:textId="10943DD5" w:rsidR="007E3E9D" w:rsidRDefault="007E3E9D">
    <w:pPr>
      <w:pStyle w:val="Rodap"/>
      <w:jc w:val="right"/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 w:rsidR="000F33DB"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4C66" w14:textId="77777777" w:rsidR="007E3E9D" w:rsidRDefault="007E3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FEA3" w14:textId="77777777" w:rsidR="001C25CB" w:rsidRDefault="001C25CB">
      <w:r>
        <w:separator/>
      </w:r>
    </w:p>
  </w:footnote>
  <w:footnote w:type="continuationSeparator" w:id="0">
    <w:p w14:paraId="24920BCB" w14:textId="77777777" w:rsidR="001C25CB" w:rsidRDefault="001C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5CF0" w14:textId="77777777" w:rsidR="007E3E9D" w:rsidRDefault="007E3E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EC26" w14:textId="77777777" w:rsidR="007E3E9D" w:rsidRDefault="007E3E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2268"/>
    </w:tblGrid>
    <w:tr w:rsidR="00971307" w14:paraId="133074C5" w14:textId="77777777" w:rsidTr="00DC0BB1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6856E0C2" w14:textId="77777777" w:rsidR="00971307" w:rsidRDefault="00971307" w:rsidP="00971307">
          <w:pPr>
            <w:ind w:right="95"/>
            <w:jc w:val="right"/>
          </w:pPr>
          <w:r>
            <w:rPr>
              <w:rFonts w:ascii="Arial" w:hAnsi="Arial" w:cs="Arial"/>
              <w:iCs/>
            </w:rPr>
            <w:t xml:space="preserve">UNIVERSIDADE FEDERAL DO </w:t>
          </w:r>
          <w:r>
            <w:rPr>
              <w:rFonts w:ascii="Arial" w:hAnsi="Arial" w:cs="Arial"/>
              <w:b/>
              <w:iCs/>
            </w:rPr>
            <w:t>TOCANTINS</w:t>
          </w:r>
        </w:p>
        <w:p w14:paraId="67F9554E" w14:textId="77777777" w:rsidR="00971307" w:rsidRDefault="00971307" w:rsidP="00971307">
          <w:pPr>
            <w:ind w:right="95"/>
            <w:jc w:val="right"/>
          </w:pPr>
          <w:r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  <w:b/>
            </w:rPr>
            <w:t xml:space="preserve"> PESQUISA E PÓS-GRADUAÇÃO</w:t>
          </w:r>
        </w:p>
        <w:p w14:paraId="634A8194" w14:textId="77777777" w:rsidR="00971307" w:rsidRDefault="00971307" w:rsidP="00971307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ind w:right="95"/>
            <w:jc w:val="right"/>
          </w:pPr>
          <w:r>
            <w:rPr>
              <w:rFonts w:ascii="Arial" w:hAnsi="Arial" w:cs="Arial"/>
            </w:rPr>
            <w:t xml:space="preserve">PROGRAMA DE PÓS-GRADUAÇÃO EM 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  <w:b/>
            </w:rPr>
            <w:t>ENGENHARIA AMBIENTAL</w:t>
          </w:r>
        </w:p>
        <w:p w14:paraId="3C59E85A" w14:textId="77777777" w:rsidR="00971307" w:rsidRDefault="00971307" w:rsidP="00971307">
          <w:pPr>
            <w:ind w:right="95"/>
            <w:jc w:val="right"/>
          </w:pPr>
          <w:r>
            <w:rPr>
              <w:rFonts w:ascii="Arial Narrow" w:hAnsi="Arial Narrow" w:cs="Arial Narrow"/>
              <w:sz w:val="20"/>
              <w:szCs w:val="20"/>
            </w:rPr>
            <w:t>AV. NS 15, ALCNO 14, Bloco I, Sala 22 | 77001-090 | Palmas/TO</w:t>
          </w:r>
        </w:p>
        <w:p w14:paraId="60339983" w14:textId="77777777" w:rsidR="00971307" w:rsidRDefault="00971307" w:rsidP="00971307">
          <w:pPr>
            <w:pStyle w:val="PargrafodaLista1"/>
            <w:spacing w:after="0" w:line="240" w:lineRule="auto"/>
            <w:ind w:right="95"/>
            <w:jc w:val="right"/>
          </w:pPr>
          <w:r>
            <w:rPr>
              <w:rFonts w:ascii="Arial Narrow" w:hAnsi="Arial Narrow" w:cs="Arial Narrow"/>
              <w:sz w:val="20"/>
              <w:szCs w:val="20"/>
            </w:rPr>
            <w:t>(63)3229-4942 | www.uft.edu.br | mpea@uft.edu.br</w:t>
          </w:r>
        </w:p>
      </w:tc>
      <w:tc>
        <w:tcPr>
          <w:tcW w:w="2268" w:type="dxa"/>
          <w:shd w:val="clear" w:color="auto" w:fill="auto"/>
          <w:vAlign w:val="center"/>
        </w:tcPr>
        <w:p w14:paraId="3695281B" w14:textId="77777777" w:rsidR="00971307" w:rsidRDefault="00971307" w:rsidP="00971307">
          <w:pPr>
            <w:jc w:val="both"/>
          </w:pPr>
          <w:r>
            <w:rPr>
              <w:noProof/>
            </w:rPr>
            <w:drawing>
              <wp:inline distT="0" distB="0" distL="0" distR="0" wp14:anchorId="44FC5EB1" wp14:editId="20C97DD3">
                <wp:extent cx="1152525" cy="12573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8" t="-299" r="-328" b="-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A1625B" w14:textId="77777777" w:rsidR="007E3E9D" w:rsidRDefault="007E3E9D">
    <w:pPr>
      <w:pStyle w:val="Cabealh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29F4845"/>
    <w:multiLevelType w:val="multilevel"/>
    <w:tmpl w:val="9328C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" w:hanging="1800"/>
      </w:pPr>
      <w:rPr>
        <w:rFonts w:hint="default"/>
      </w:rPr>
    </w:lvl>
  </w:abstractNum>
  <w:abstractNum w:abstractNumId="4" w15:restartNumberingAfterBreak="0">
    <w:nsid w:val="077660F5"/>
    <w:multiLevelType w:val="multilevel"/>
    <w:tmpl w:val="77D83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F73F2"/>
    <w:multiLevelType w:val="hybridMultilevel"/>
    <w:tmpl w:val="C62AEE34"/>
    <w:lvl w:ilvl="0" w:tplc="C0CE56C4">
      <w:start w:val="1"/>
      <w:numFmt w:val="decimal"/>
      <w:lvlText w:val="%1)"/>
      <w:lvlJc w:val="left"/>
      <w:pPr>
        <w:ind w:left="198" w:hanging="279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t-BR" w:eastAsia="pt-BR" w:bidi="pt-BR"/>
      </w:rPr>
    </w:lvl>
    <w:lvl w:ilvl="1" w:tplc="28C6980E">
      <w:numFmt w:val="bullet"/>
      <w:lvlText w:val="•"/>
      <w:lvlJc w:val="left"/>
      <w:pPr>
        <w:ind w:left="1120" w:hanging="279"/>
      </w:pPr>
      <w:rPr>
        <w:rFonts w:hint="default"/>
        <w:lang w:val="pt-BR" w:eastAsia="pt-BR" w:bidi="pt-BR"/>
      </w:rPr>
    </w:lvl>
    <w:lvl w:ilvl="2" w:tplc="EBF6F948">
      <w:numFmt w:val="bullet"/>
      <w:lvlText w:val="•"/>
      <w:lvlJc w:val="left"/>
      <w:pPr>
        <w:ind w:left="2040" w:hanging="279"/>
      </w:pPr>
      <w:rPr>
        <w:rFonts w:hint="default"/>
        <w:lang w:val="pt-BR" w:eastAsia="pt-BR" w:bidi="pt-BR"/>
      </w:rPr>
    </w:lvl>
    <w:lvl w:ilvl="3" w:tplc="02888422">
      <w:numFmt w:val="bullet"/>
      <w:lvlText w:val="•"/>
      <w:lvlJc w:val="left"/>
      <w:pPr>
        <w:ind w:left="2961" w:hanging="279"/>
      </w:pPr>
      <w:rPr>
        <w:rFonts w:hint="default"/>
        <w:lang w:val="pt-BR" w:eastAsia="pt-BR" w:bidi="pt-BR"/>
      </w:rPr>
    </w:lvl>
    <w:lvl w:ilvl="4" w:tplc="7FE60C90">
      <w:numFmt w:val="bullet"/>
      <w:lvlText w:val="•"/>
      <w:lvlJc w:val="left"/>
      <w:pPr>
        <w:ind w:left="3881" w:hanging="279"/>
      </w:pPr>
      <w:rPr>
        <w:rFonts w:hint="default"/>
        <w:lang w:val="pt-BR" w:eastAsia="pt-BR" w:bidi="pt-BR"/>
      </w:rPr>
    </w:lvl>
    <w:lvl w:ilvl="5" w:tplc="71BC9E4C">
      <w:numFmt w:val="bullet"/>
      <w:lvlText w:val="•"/>
      <w:lvlJc w:val="left"/>
      <w:pPr>
        <w:ind w:left="4802" w:hanging="279"/>
      </w:pPr>
      <w:rPr>
        <w:rFonts w:hint="default"/>
        <w:lang w:val="pt-BR" w:eastAsia="pt-BR" w:bidi="pt-BR"/>
      </w:rPr>
    </w:lvl>
    <w:lvl w:ilvl="6" w:tplc="4B6CFB62">
      <w:numFmt w:val="bullet"/>
      <w:lvlText w:val="•"/>
      <w:lvlJc w:val="left"/>
      <w:pPr>
        <w:ind w:left="5722" w:hanging="279"/>
      </w:pPr>
      <w:rPr>
        <w:rFonts w:hint="default"/>
        <w:lang w:val="pt-BR" w:eastAsia="pt-BR" w:bidi="pt-BR"/>
      </w:rPr>
    </w:lvl>
    <w:lvl w:ilvl="7" w:tplc="8A625850">
      <w:numFmt w:val="bullet"/>
      <w:lvlText w:val="•"/>
      <w:lvlJc w:val="left"/>
      <w:pPr>
        <w:ind w:left="6642" w:hanging="279"/>
      </w:pPr>
      <w:rPr>
        <w:rFonts w:hint="default"/>
        <w:lang w:val="pt-BR" w:eastAsia="pt-BR" w:bidi="pt-BR"/>
      </w:rPr>
    </w:lvl>
    <w:lvl w:ilvl="8" w:tplc="487E83A4">
      <w:numFmt w:val="bullet"/>
      <w:lvlText w:val="•"/>
      <w:lvlJc w:val="left"/>
      <w:pPr>
        <w:ind w:left="7563" w:hanging="279"/>
      </w:pPr>
      <w:rPr>
        <w:rFonts w:hint="default"/>
        <w:lang w:val="pt-BR" w:eastAsia="pt-BR" w:bidi="pt-BR"/>
      </w:rPr>
    </w:lvl>
  </w:abstractNum>
  <w:abstractNum w:abstractNumId="6" w15:restartNumberingAfterBreak="0">
    <w:nsid w:val="150E012D"/>
    <w:multiLevelType w:val="multilevel"/>
    <w:tmpl w:val="9CB44E68"/>
    <w:lvl w:ilvl="0">
      <w:start w:val="6"/>
      <w:numFmt w:val="decimal"/>
      <w:lvlText w:val="%1"/>
      <w:lvlJc w:val="left"/>
      <w:pPr>
        <w:ind w:left="198" w:hanging="3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6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80" w:hanging="2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1" w:hanging="2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1" w:hanging="2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2" w:hanging="2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2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83" w:hanging="240"/>
      </w:pPr>
      <w:rPr>
        <w:rFonts w:hint="default"/>
        <w:lang w:val="pt-BR" w:eastAsia="pt-BR" w:bidi="pt-BR"/>
      </w:rPr>
    </w:lvl>
  </w:abstractNum>
  <w:abstractNum w:abstractNumId="7" w15:restartNumberingAfterBreak="0">
    <w:nsid w:val="154521B6"/>
    <w:multiLevelType w:val="multilevel"/>
    <w:tmpl w:val="67DCD6C0"/>
    <w:lvl w:ilvl="0">
      <w:start w:val="2"/>
      <w:numFmt w:val="decimal"/>
      <w:lvlText w:val="%1"/>
      <w:lvlJc w:val="left"/>
      <w:pPr>
        <w:ind w:left="19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40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65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80" w:hanging="2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1" w:hanging="2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1" w:hanging="2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2" w:hanging="2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2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83" w:hanging="231"/>
      </w:pPr>
      <w:rPr>
        <w:rFonts w:hint="default"/>
        <w:lang w:val="pt-BR" w:eastAsia="pt-BR" w:bidi="pt-BR"/>
      </w:rPr>
    </w:lvl>
  </w:abstractNum>
  <w:abstractNum w:abstractNumId="8" w15:restartNumberingAfterBreak="0">
    <w:nsid w:val="257234C7"/>
    <w:multiLevelType w:val="multilevel"/>
    <w:tmpl w:val="1318D7E6"/>
    <w:lvl w:ilvl="0">
      <w:start w:val="1"/>
      <w:numFmt w:val="decimal"/>
      <w:lvlText w:val="%1"/>
      <w:lvlJc w:val="left"/>
      <w:pPr>
        <w:ind w:left="198" w:hanging="38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1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1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2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22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2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63" w:hanging="387"/>
      </w:pPr>
      <w:rPr>
        <w:rFonts w:hint="default"/>
        <w:lang w:val="pt-BR" w:eastAsia="pt-BR" w:bidi="pt-BR"/>
      </w:rPr>
    </w:lvl>
  </w:abstractNum>
  <w:abstractNum w:abstractNumId="9" w15:restartNumberingAfterBreak="0">
    <w:nsid w:val="738E4EB5"/>
    <w:multiLevelType w:val="multilevel"/>
    <w:tmpl w:val="976695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21"/>
    <w:rsid w:val="0000553B"/>
    <w:rsid w:val="000153EA"/>
    <w:rsid w:val="000170E6"/>
    <w:rsid w:val="000208B2"/>
    <w:rsid w:val="00025B57"/>
    <w:rsid w:val="00025B61"/>
    <w:rsid w:val="000265F4"/>
    <w:rsid w:val="00043762"/>
    <w:rsid w:val="000478CB"/>
    <w:rsid w:val="000533B1"/>
    <w:rsid w:val="00053E87"/>
    <w:rsid w:val="00066018"/>
    <w:rsid w:val="00074A6E"/>
    <w:rsid w:val="0008518E"/>
    <w:rsid w:val="000909C7"/>
    <w:rsid w:val="00096957"/>
    <w:rsid w:val="00097983"/>
    <w:rsid w:val="000A4038"/>
    <w:rsid w:val="000D09E1"/>
    <w:rsid w:val="000D1691"/>
    <w:rsid w:val="000D47FA"/>
    <w:rsid w:val="000E2C99"/>
    <w:rsid w:val="000E320A"/>
    <w:rsid w:val="000E6B02"/>
    <w:rsid w:val="000F33DB"/>
    <w:rsid w:val="00104668"/>
    <w:rsid w:val="00117B55"/>
    <w:rsid w:val="00154249"/>
    <w:rsid w:val="0016203E"/>
    <w:rsid w:val="00173C36"/>
    <w:rsid w:val="001771B0"/>
    <w:rsid w:val="00196AC2"/>
    <w:rsid w:val="00197928"/>
    <w:rsid w:val="00197F1E"/>
    <w:rsid w:val="001B22F6"/>
    <w:rsid w:val="001C25CB"/>
    <w:rsid w:val="002017C4"/>
    <w:rsid w:val="002054D4"/>
    <w:rsid w:val="0021370E"/>
    <w:rsid w:val="002154BF"/>
    <w:rsid w:val="00217A0D"/>
    <w:rsid w:val="00225C62"/>
    <w:rsid w:val="0023027C"/>
    <w:rsid w:val="00232591"/>
    <w:rsid w:val="00237FC0"/>
    <w:rsid w:val="00260152"/>
    <w:rsid w:val="00271582"/>
    <w:rsid w:val="00282F51"/>
    <w:rsid w:val="002844CD"/>
    <w:rsid w:val="002B4650"/>
    <w:rsid w:val="002D2735"/>
    <w:rsid w:val="002D2C81"/>
    <w:rsid w:val="002D6274"/>
    <w:rsid w:val="002D6714"/>
    <w:rsid w:val="002D6BE2"/>
    <w:rsid w:val="002E1B8A"/>
    <w:rsid w:val="002E699F"/>
    <w:rsid w:val="002F62F6"/>
    <w:rsid w:val="002F7FA9"/>
    <w:rsid w:val="00306D4E"/>
    <w:rsid w:val="00312D67"/>
    <w:rsid w:val="00323656"/>
    <w:rsid w:val="003251BD"/>
    <w:rsid w:val="003404B5"/>
    <w:rsid w:val="003413B4"/>
    <w:rsid w:val="00352ED1"/>
    <w:rsid w:val="00363FD0"/>
    <w:rsid w:val="00365EB0"/>
    <w:rsid w:val="0037537D"/>
    <w:rsid w:val="0038010A"/>
    <w:rsid w:val="00380995"/>
    <w:rsid w:val="00385D46"/>
    <w:rsid w:val="003A4003"/>
    <w:rsid w:val="003B40C3"/>
    <w:rsid w:val="003C2A20"/>
    <w:rsid w:val="003C4AAF"/>
    <w:rsid w:val="00401EC7"/>
    <w:rsid w:val="004069E6"/>
    <w:rsid w:val="00406A02"/>
    <w:rsid w:val="0040768D"/>
    <w:rsid w:val="00413BE7"/>
    <w:rsid w:val="00420BF2"/>
    <w:rsid w:val="00424819"/>
    <w:rsid w:val="00434654"/>
    <w:rsid w:val="004349A1"/>
    <w:rsid w:val="00437812"/>
    <w:rsid w:val="004655A8"/>
    <w:rsid w:val="004700FE"/>
    <w:rsid w:val="004B44C4"/>
    <w:rsid w:val="004B6334"/>
    <w:rsid w:val="004F44A6"/>
    <w:rsid w:val="004F4BA8"/>
    <w:rsid w:val="00503B17"/>
    <w:rsid w:val="00504DDA"/>
    <w:rsid w:val="00505A97"/>
    <w:rsid w:val="00512595"/>
    <w:rsid w:val="00512E3A"/>
    <w:rsid w:val="005165D5"/>
    <w:rsid w:val="00530C65"/>
    <w:rsid w:val="00536B80"/>
    <w:rsid w:val="00540E72"/>
    <w:rsid w:val="00552BE4"/>
    <w:rsid w:val="00554FE0"/>
    <w:rsid w:val="0056288A"/>
    <w:rsid w:val="0056720B"/>
    <w:rsid w:val="005722DD"/>
    <w:rsid w:val="0057727F"/>
    <w:rsid w:val="00577598"/>
    <w:rsid w:val="00582899"/>
    <w:rsid w:val="00585F5C"/>
    <w:rsid w:val="005A10F4"/>
    <w:rsid w:val="005B70C0"/>
    <w:rsid w:val="005C4C5F"/>
    <w:rsid w:val="005C660A"/>
    <w:rsid w:val="005D4540"/>
    <w:rsid w:val="005E2D6C"/>
    <w:rsid w:val="0061255D"/>
    <w:rsid w:val="0064627F"/>
    <w:rsid w:val="00662948"/>
    <w:rsid w:val="006731E3"/>
    <w:rsid w:val="00674CC1"/>
    <w:rsid w:val="00692390"/>
    <w:rsid w:val="006C2AC7"/>
    <w:rsid w:val="006C4164"/>
    <w:rsid w:val="006C6D38"/>
    <w:rsid w:val="006E6500"/>
    <w:rsid w:val="00700436"/>
    <w:rsid w:val="0070429C"/>
    <w:rsid w:val="00706DD9"/>
    <w:rsid w:val="00711587"/>
    <w:rsid w:val="00714743"/>
    <w:rsid w:val="007235D5"/>
    <w:rsid w:val="00730AD1"/>
    <w:rsid w:val="00734C14"/>
    <w:rsid w:val="00742897"/>
    <w:rsid w:val="00747809"/>
    <w:rsid w:val="00750C1B"/>
    <w:rsid w:val="007537F1"/>
    <w:rsid w:val="00760FF5"/>
    <w:rsid w:val="00776CF6"/>
    <w:rsid w:val="00784B03"/>
    <w:rsid w:val="007941F9"/>
    <w:rsid w:val="007A5108"/>
    <w:rsid w:val="007B4EAD"/>
    <w:rsid w:val="007E2BED"/>
    <w:rsid w:val="007E3E9D"/>
    <w:rsid w:val="008126DF"/>
    <w:rsid w:val="008258AB"/>
    <w:rsid w:val="00833744"/>
    <w:rsid w:val="00835596"/>
    <w:rsid w:val="008446ED"/>
    <w:rsid w:val="00871066"/>
    <w:rsid w:val="0087674F"/>
    <w:rsid w:val="008960E2"/>
    <w:rsid w:val="008A0671"/>
    <w:rsid w:val="008A441E"/>
    <w:rsid w:val="008B25A0"/>
    <w:rsid w:val="008B532C"/>
    <w:rsid w:val="008B7EBF"/>
    <w:rsid w:val="008C6A06"/>
    <w:rsid w:val="008E014A"/>
    <w:rsid w:val="008F3B49"/>
    <w:rsid w:val="009002C0"/>
    <w:rsid w:val="00910319"/>
    <w:rsid w:val="00912467"/>
    <w:rsid w:val="00916C30"/>
    <w:rsid w:val="00920A1E"/>
    <w:rsid w:val="009412D6"/>
    <w:rsid w:val="009463ED"/>
    <w:rsid w:val="00953671"/>
    <w:rsid w:val="00970098"/>
    <w:rsid w:val="00971307"/>
    <w:rsid w:val="00984A91"/>
    <w:rsid w:val="009A3572"/>
    <w:rsid w:val="009C55B6"/>
    <w:rsid w:val="009C75A9"/>
    <w:rsid w:val="009D0F8D"/>
    <w:rsid w:val="009D68E4"/>
    <w:rsid w:val="009E04A6"/>
    <w:rsid w:val="009E3046"/>
    <w:rsid w:val="009F356D"/>
    <w:rsid w:val="009F7CC5"/>
    <w:rsid w:val="00A04B57"/>
    <w:rsid w:val="00A3461E"/>
    <w:rsid w:val="00A35D30"/>
    <w:rsid w:val="00A4030E"/>
    <w:rsid w:val="00A443E5"/>
    <w:rsid w:val="00A5468A"/>
    <w:rsid w:val="00A7342B"/>
    <w:rsid w:val="00A83194"/>
    <w:rsid w:val="00A9214E"/>
    <w:rsid w:val="00AA3D4F"/>
    <w:rsid w:val="00AB4E9F"/>
    <w:rsid w:val="00AB5126"/>
    <w:rsid w:val="00AC6322"/>
    <w:rsid w:val="00AD113E"/>
    <w:rsid w:val="00B16879"/>
    <w:rsid w:val="00B52301"/>
    <w:rsid w:val="00B56F53"/>
    <w:rsid w:val="00B57228"/>
    <w:rsid w:val="00B753DC"/>
    <w:rsid w:val="00B75AF1"/>
    <w:rsid w:val="00B956E8"/>
    <w:rsid w:val="00B9578B"/>
    <w:rsid w:val="00BA4717"/>
    <w:rsid w:val="00BB4390"/>
    <w:rsid w:val="00BB5467"/>
    <w:rsid w:val="00BB7416"/>
    <w:rsid w:val="00BD5183"/>
    <w:rsid w:val="00BD6822"/>
    <w:rsid w:val="00BD7FF9"/>
    <w:rsid w:val="00BE26FC"/>
    <w:rsid w:val="00BE2738"/>
    <w:rsid w:val="00BE7C3E"/>
    <w:rsid w:val="00BF17B3"/>
    <w:rsid w:val="00C03B84"/>
    <w:rsid w:val="00C129A7"/>
    <w:rsid w:val="00C45FA9"/>
    <w:rsid w:val="00C54209"/>
    <w:rsid w:val="00C545DF"/>
    <w:rsid w:val="00C55DD2"/>
    <w:rsid w:val="00C566D0"/>
    <w:rsid w:val="00C63711"/>
    <w:rsid w:val="00C74891"/>
    <w:rsid w:val="00C753A1"/>
    <w:rsid w:val="00CC6EB2"/>
    <w:rsid w:val="00CC7915"/>
    <w:rsid w:val="00CD09FD"/>
    <w:rsid w:val="00CF2EFD"/>
    <w:rsid w:val="00D0242D"/>
    <w:rsid w:val="00D03C58"/>
    <w:rsid w:val="00D110C8"/>
    <w:rsid w:val="00D2446F"/>
    <w:rsid w:val="00D26B0E"/>
    <w:rsid w:val="00D36DFB"/>
    <w:rsid w:val="00D428F8"/>
    <w:rsid w:val="00D433B7"/>
    <w:rsid w:val="00D43AD5"/>
    <w:rsid w:val="00D47C9B"/>
    <w:rsid w:val="00D54E25"/>
    <w:rsid w:val="00D616B7"/>
    <w:rsid w:val="00D65982"/>
    <w:rsid w:val="00D811F4"/>
    <w:rsid w:val="00D94F53"/>
    <w:rsid w:val="00DD2277"/>
    <w:rsid w:val="00DE1794"/>
    <w:rsid w:val="00E001A9"/>
    <w:rsid w:val="00E15A2D"/>
    <w:rsid w:val="00E22917"/>
    <w:rsid w:val="00E36482"/>
    <w:rsid w:val="00E438C7"/>
    <w:rsid w:val="00E45328"/>
    <w:rsid w:val="00E5588A"/>
    <w:rsid w:val="00E57FA8"/>
    <w:rsid w:val="00E73072"/>
    <w:rsid w:val="00E763EC"/>
    <w:rsid w:val="00E9027B"/>
    <w:rsid w:val="00E97404"/>
    <w:rsid w:val="00EA0847"/>
    <w:rsid w:val="00EA1B97"/>
    <w:rsid w:val="00EA51D6"/>
    <w:rsid w:val="00EA7021"/>
    <w:rsid w:val="00EB6057"/>
    <w:rsid w:val="00EB66ED"/>
    <w:rsid w:val="00EC2AA6"/>
    <w:rsid w:val="00ED5CBE"/>
    <w:rsid w:val="00EE0410"/>
    <w:rsid w:val="00EE3D4C"/>
    <w:rsid w:val="00EF2DFC"/>
    <w:rsid w:val="00F04898"/>
    <w:rsid w:val="00F10BCA"/>
    <w:rsid w:val="00F13255"/>
    <w:rsid w:val="00F13308"/>
    <w:rsid w:val="00F16873"/>
    <w:rsid w:val="00F212A4"/>
    <w:rsid w:val="00F32993"/>
    <w:rsid w:val="00F35241"/>
    <w:rsid w:val="00F43CAD"/>
    <w:rsid w:val="00F50F0E"/>
    <w:rsid w:val="00F53D54"/>
    <w:rsid w:val="00F55AB7"/>
    <w:rsid w:val="00F656D8"/>
    <w:rsid w:val="00F66174"/>
    <w:rsid w:val="00F67351"/>
    <w:rsid w:val="00F703A2"/>
    <w:rsid w:val="00F7650E"/>
    <w:rsid w:val="00F779C6"/>
    <w:rsid w:val="00F930BF"/>
    <w:rsid w:val="00F94DDF"/>
    <w:rsid w:val="00FB4DCE"/>
    <w:rsid w:val="00FC2B6C"/>
    <w:rsid w:val="00FC500A"/>
    <w:rsid w:val="00FD0E37"/>
    <w:rsid w:val="00FD520A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69BAE"/>
  <w15:chartTrackingRefBased/>
  <w15:docId w15:val="{716FCC73-5CB8-4217-8F9D-38E14C1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8E"/>
    <w:rPr>
      <w:sz w:val="24"/>
      <w:szCs w:val="24"/>
    </w:rPr>
  </w:style>
  <w:style w:type="paragraph" w:styleId="Ttulo1">
    <w:name w:val="heading 1"/>
    <w:basedOn w:val="Normal"/>
    <w:next w:val="Corpodetexto"/>
    <w:qFormat/>
    <w:pPr>
      <w:widowControl w:val="0"/>
      <w:numPr>
        <w:numId w:val="1"/>
      </w:numPr>
      <w:suppressAutoHyphens/>
      <w:ind w:left="770"/>
      <w:outlineLvl w:val="0"/>
    </w:pPr>
    <w:rPr>
      <w:b/>
      <w:bCs/>
      <w:lang w:val="en-US" w:eastAsia="zh-CN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spacing w:before="40" w:line="276" w:lineRule="auto"/>
      <w:outlineLvl w:val="1"/>
    </w:pPr>
    <w:rPr>
      <w:rFonts w:ascii="Cambria" w:eastAsia="Calibri" w:hAnsi="Cambria" w:cs="DejaVu Sans"/>
      <w:color w:val="365F91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  <w:uiPriority w:val="99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Calibri" w:hAnsi="Cambria" w:cs="DejaVu Sans"/>
      <w:color w:val="365F91"/>
      <w:sz w:val="26"/>
      <w:szCs w:val="26"/>
    </w:rPr>
  </w:style>
  <w:style w:type="character" w:customStyle="1" w:styleId="TextodoEspaoReservado1">
    <w:name w:val="Texto do Espaço Reservado1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ListLabel9">
    <w:name w:val="ListLabel 9"/>
    <w:rPr>
      <w:sz w:val="24"/>
      <w:szCs w:val="24"/>
      <w:lang w:eastAsia="zh-CN"/>
    </w:rPr>
  </w:style>
  <w:style w:type="character" w:customStyle="1" w:styleId="ListLabel10">
    <w:name w:val="ListLabel 10"/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 w:line="276" w:lineRule="auto"/>
    </w:pPr>
    <w:rPr>
      <w:rFonts w:ascii="Liberation Sans" w:eastAsia="AR PL SungtiL GB" w:hAnsi="Liberation Sans" w:cs="Lohit Devanagari"/>
      <w:sz w:val="28"/>
      <w:szCs w:val="28"/>
      <w:lang w:eastAsia="zh-CN"/>
    </w:rPr>
  </w:style>
  <w:style w:type="paragraph" w:styleId="Corpodetexto">
    <w:name w:val="Body Text"/>
    <w:basedOn w:val="Normal"/>
    <w:pPr>
      <w:widowControl w:val="0"/>
      <w:suppressAutoHyphens/>
      <w:ind w:left="182"/>
    </w:pPr>
    <w:rPr>
      <w:sz w:val="22"/>
      <w:szCs w:val="22"/>
      <w:lang w:val="en-US" w:eastAsia="zh-CN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76" w:lineRule="auto"/>
    </w:pPr>
    <w:rPr>
      <w:rFonts w:ascii="Calibri" w:eastAsia="Calibri" w:hAnsi="Calibri" w:cs="Lohit Devanagari"/>
      <w:i/>
      <w:iCs/>
      <w:lang w:eastAsia="zh-CN"/>
    </w:rPr>
  </w:style>
  <w:style w:type="paragraph" w:customStyle="1" w:styleId="ndice">
    <w:name w:val="Índice"/>
    <w:basedOn w:val="Normal"/>
    <w:pPr>
      <w:suppressLineNumbers/>
      <w:suppressAutoHyphens/>
      <w:spacing w:after="200" w:line="276" w:lineRule="auto"/>
    </w:pPr>
    <w:rPr>
      <w:rFonts w:ascii="Calibri" w:eastAsia="Calibri" w:hAnsi="Calibri" w:cs="Lohit Devanagari"/>
      <w:sz w:val="22"/>
      <w:szCs w:val="22"/>
      <w:lang w:eastAsia="zh-CN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 w:line="276" w:lineRule="auto"/>
    </w:pPr>
    <w:rPr>
      <w:rFonts w:ascii="Liberation Sans" w:eastAsia="AR PL SungtiL GB" w:hAnsi="Liberation Sans" w:cs="Lohit Devanagari"/>
      <w:sz w:val="28"/>
      <w:szCs w:val="28"/>
      <w:lang w:eastAsia="zh-CN"/>
    </w:rPr>
  </w:style>
  <w:style w:type="paragraph" w:customStyle="1" w:styleId="Textodebalo1">
    <w:name w:val="Texto de balão1"/>
    <w:basedOn w:val="Normal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NormalWeb">
    <w:name w:val="Normal (Web)"/>
    <w:basedOn w:val="Normal"/>
    <w:pPr>
      <w:suppressAutoHyphens/>
      <w:spacing w:before="280" w:after="280"/>
    </w:pPr>
    <w:rPr>
      <w:lang w:eastAsia="zh-CN"/>
    </w:rPr>
  </w:style>
  <w:style w:type="paragraph" w:customStyle="1" w:styleId="PargrafodaLista1">
    <w:name w:val="Parágrafo da Lista1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/>
    </w:pPr>
    <w:rPr>
      <w:rFonts w:ascii="Calibri" w:eastAsia="Calibri" w:hAnsi="Calibri" w:cs="DejaVu Sans"/>
      <w:sz w:val="22"/>
      <w:szCs w:val="22"/>
      <w:lang w:val="en-US" w:eastAsia="zh-CN"/>
    </w:rPr>
  </w:style>
  <w:style w:type="paragraph" w:customStyle="1" w:styleId="Corpodetexto21">
    <w:name w:val="Corpo de texto 21"/>
    <w:basedOn w:val="Normal"/>
    <w:pPr>
      <w:widowControl w:val="0"/>
      <w:suppressAutoHyphens/>
      <w:jc w:val="both"/>
    </w:pPr>
    <w:rPr>
      <w:rFonts w:eastAsia="Lucida Sans Unicode"/>
      <w:bCs/>
      <w:kern w:val="2"/>
      <w:lang w:eastAsia="zh-CN"/>
    </w:rPr>
  </w:style>
  <w:style w:type="paragraph" w:customStyle="1" w:styleId="Textodecomentrio1">
    <w:name w:val="Texto de comentário1"/>
    <w:basedOn w:val="Normal"/>
    <w:pPr>
      <w:suppressAutoHyphens/>
      <w:spacing w:after="200"/>
    </w:pPr>
    <w:rPr>
      <w:rFonts w:ascii="Calibri" w:eastAsia="Calibri" w:hAnsi="Calibri" w:cs="DejaVu Sans"/>
      <w:sz w:val="20"/>
      <w:szCs w:val="20"/>
      <w:lang w:eastAsia="zh-CN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Reviso1">
    <w:name w:val="Revisão1"/>
    <w:pPr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B57228"/>
    <w:pPr>
      <w:widowControl w:val="0"/>
      <w:autoSpaceDE w:val="0"/>
      <w:autoSpaceDN w:val="0"/>
      <w:ind w:left="198"/>
      <w:jc w:val="both"/>
    </w:pPr>
    <w:rPr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B753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enzb">
    <w:name w:val="hoenzb"/>
    <w:rsid w:val="008B25A0"/>
  </w:style>
  <w:style w:type="character" w:customStyle="1" w:styleId="MenoPendente1">
    <w:name w:val="Menção Pendente1"/>
    <w:uiPriority w:val="99"/>
    <w:semiHidden/>
    <w:unhideWhenUsed/>
    <w:rsid w:val="006C416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E0410"/>
    <w:pPr>
      <w:suppressAutoHyphens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xtodebaloChar1">
    <w:name w:val="Texto de balão Char1"/>
    <w:link w:val="Textodebalo"/>
    <w:uiPriority w:val="99"/>
    <w:semiHidden/>
    <w:rsid w:val="00EE0410"/>
    <w:rPr>
      <w:rFonts w:ascii="Segoe UI" w:eastAsia="Calibri" w:hAnsi="Segoe UI" w:cs="Segoe UI"/>
      <w:sz w:val="18"/>
      <w:szCs w:val="18"/>
      <w:lang w:eastAsia="zh-CN"/>
    </w:rPr>
  </w:style>
  <w:style w:type="character" w:styleId="Refdecomentrio">
    <w:name w:val="annotation reference"/>
    <w:uiPriority w:val="99"/>
    <w:semiHidden/>
    <w:unhideWhenUsed/>
    <w:rsid w:val="003C2A2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C2A20"/>
    <w:pPr>
      <w:suppressAutoHyphens/>
      <w:spacing w:after="200" w:line="276" w:lineRule="auto"/>
    </w:pPr>
    <w:rPr>
      <w:rFonts w:ascii="Calibri" w:eastAsia="Calibri" w:hAnsi="Calibri" w:cs="DejaVu Sans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rsid w:val="003C2A20"/>
    <w:rPr>
      <w:rFonts w:ascii="Calibri" w:eastAsia="Calibri" w:hAnsi="Calibri" w:cs="DejaVu Sans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3C2A20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3C2A20"/>
    <w:rPr>
      <w:rFonts w:ascii="Calibri" w:eastAsia="Calibri" w:hAnsi="Calibri" w:cs="DejaVu Sans"/>
      <w:b/>
      <w:bCs/>
      <w:lang w:eastAsia="zh-CN"/>
    </w:rPr>
  </w:style>
  <w:style w:type="paragraph" w:styleId="Reviso">
    <w:name w:val="Revision"/>
    <w:hidden/>
    <w:uiPriority w:val="99"/>
    <w:semiHidden/>
    <w:rsid w:val="00D433B7"/>
    <w:rPr>
      <w:rFonts w:ascii="Calibri" w:eastAsia="Calibri" w:hAnsi="Calibri" w:cs="DejaVu Sans"/>
      <w:sz w:val="22"/>
      <w:szCs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36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126" baseType="variant">
      <vt:variant>
        <vt:i4>5898280</vt:i4>
      </vt:variant>
      <vt:variant>
        <vt:i4>60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57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54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51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45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1704036</vt:i4>
      </vt:variant>
      <vt:variant>
        <vt:i4>42</vt:i4>
      </vt:variant>
      <vt:variant>
        <vt:i4>0</vt:i4>
      </vt:variant>
      <vt:variant>
        <vt:i4>5</vt:i4>
      </vt:variant>
      <vt:variant>
        <vt:lpwstr>mailto:ricdias@uft.edu.br</vt:lpwstr>
      </vt:variant>
      <vt:variant>
        <vt:lpwstr/>
      </vt:variant>
      <vt:variant>
        <vt:i4>6946891</vt:i4>
      </vt:variant>
      <vt:variant>
        <vt:i4>39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6946891</vt:i4>
      </vt:variant>
      <vt:variant>
        <vt:i4>36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6946891</vt:i4>
      </vt:variant>
      <vt:variant>
        <vt:i4>33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3735645</vt:i4>
      </vt:variant>
      <vt:variant>
        <vt:i4>30</vt:i4>
      </vt:variant>
      <vt:variant>
        <vt:i4>0</vt:i4>
      </vt:variant>
      <vt:variant>
        <vt:i4>5</vt:i4>
      </vt:variant>
      <vt:variant>
        <vt:lpwstr>mailto:maciel@uft.edu.br</vt:lpwstr>
      </vt:variant>
      <vt:variant>
        <vt:lpwstr/>
      </vt:variant>
      <vt:variant>
        <vt:i4>3407959</vt:i4>
      </vt:variant>
      <vt:variant>
        <vt:i4>27</vt:i4>
      </vt:variant>
      <vt:variant>
        <vt:i4>0</vt:i4>
      </vt:variant>
      <vt:variant>
        <vt:i4>5</vt:i4>
      </vt:variant>
      <vt:variant>
        <vt:lpwstr>mailto:Flavia.tavares@embrapa.br</vt:lpwstr>
      </vt:variant>
      <vt:variant>
        <vt:lpwstr/>
      </vt:variant>
      <vt:variant>
        <vt:i4>7208961</vt:i4>
      </vt:variant>
      <vt:variant>
        <vt:i4>24</vt:i4>
      </vt:variant>
      <vt:variant>
        <vt:i4>0</vt:i4>
      </vt:variant>
      <vt:variant>
        <vt:i4>5</vt:i4>
      </vt:variant>
      <vt:variant>
        <vt:lpwstr>mailto:claudia@ifto.edu.br</vt:lpwstr>
      </vt:variant>
      <vt:variant>
        <vt:lpwstr/>
      </vt:variant>
      <vt:variant>
        <vt:i4>5111847</vt:i4>
      </vt:variant>
      <vt:variant>
        <vt:i4>21</vt:i4>
      </vt:variant>
      <vt:variant>
        <vt:i4>0</vt:i4>
      </vt:variant>
      <vt:variant>
        <vt:i4>5</vt:i4>
      </vt:variant>
      <vt:variant>
        <vt:lpwstr>mailto:thiagoportelinha@uft.edu.br</vt:lpwstr>
      </vt:variant>
      <vt:variant>
        <vt:lpwstr/>
      </vt:variant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mailto:sergioqueiroz@uft.edu.br</vt:lpwstr>
      </vt:variant>
      <vt:variant>
        <vt:lpwstr/>
      </vt:variant>
      <vt:variant>
        <vt:i4>4128833</vt:i4>
      </vt:variant>
      <vt:variant>
        <vt:i4>15</vt:i4>
      </vt:variant>
      <vt:variant>
        <vt:i4>0</vt:i4>
      </vt:variant>
      <vt:variant>
        <vt:i4>5</vt:i4>
      </vt:variant>
      <vt:variant>
        <vt:lpwstr>mailto:mendes@ifto.edu.br</vt:lpwstr>
      </vt:variant>
      <vt:variant>
        <vt:lpwstr/>
      </vt:variant>
      <vt:variant>
        <vt:i4>3801169</vt:i4>
      </vt:variant>
      <vt:variant>
        <vt:i4>12</vt:i4>
      </vt:variant>
      <vt:variant>
        <vt:i4>0</vt:i4>
      </vt:variant>
      <vt:variant>
        <vt:i4>5</vt:i4>
      </vt:variant>
      <vt:variant>
        <vt:lpwstr>mailto:juancs@uft.edu.br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mailto:zukowski@uft.edu.br</vt:lpwstr>
      </vt:variant>
      <vt:variant>
        <vt:lpwstr/>
      </vt:variant>
      <vt:variant>
        <vt:i4>6750274</vt:i4>
      </vt:variant>
      <vt:variant>
        <vt:i4>6</vt:i4>
      </vt:variant>
      <vt:variant>
        <vt:i4>0</vt:i4>
      </vt:variant>
      <vt:variant>
        <vt:i4>5</vt:i4>
      </vt:variant>
      <vt:variant>
        <vt:lpwstr>mailto:giulliano.silva@ifto.edu.br</vt:lpwstr>
      </vt:variant>
      <vt:variant>
        <vt:lpwstr/>
      </vt:variant>
      <vt:variant>
        <vt:i4>2687058</vt:i4>
      </vt:variant>
      <vt:variant>
        <vt:i4>3</vt:i4>
      </vt:variant>
      <vt:variant>
        <vt:i4>0</vt:i4>
      </vt:variant>
      <vt:variant>
        <vt:i4>5</vt:i4>
      </vt:variant>
      <vt:variant>
        <vt:lpwstr>mailto:aureliopicanco@uft.edu.br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UFT</dc:creator>
  <cp:keywords/>
  <cp:lastModifiedBy>MPEA</cp:lastModifiedBy>
  <cp:revision>4</cp:revision>
  <cp:lastPrinted>2019-12-10T17:22:00Z</cp:lastPrinted>
  <dcterms:created xsi:type="dcterms:W3CDTF">2020-12-14T19:50:00Z</dcterms:created>
  <dcterms:modified xsi:type="dcterms:W3CDTF">2020-12-14T20:02:00Z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